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A77C" w14:textId="77777777" w:rsidR="00C347D2" w:rsidRDefault="00C347D2" w:rsidP="007E297B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AADE7FF" w14:textId="089C010B" w:rsidR="007E297B" w:rsidRPr="00ED51ED" w:rsidRDefault="007E297B" w:rsidP="007E297B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6CA9EDB0" w14:textId="77777777" w:rsidR="007E297B" w:rsidRDefault="007E297B" w:rsidP="007E297B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>
        <w:rPr>
          <w:b/>
          <w:bCs/>
          <w:sz w:val="48"/>
          <w:szCs w:val="48"/>
        </w:rPr>
        <w:t>, Žilina</w:t>
      </w:r>
    </w:p>
    <w:p w14:paraId="4E1060CA" w14:textId="77777777" w:rsidR="007E297B" w:rsidRPr="00A84176" w:rsidRDefault="007E297B" w:rsidP="007E297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 MsO SRZ Považská Bystrica</w:t>
      </w:r>
    </w:p>
    <w:p w14:paraId="655DF5EE" w14:textId="77777777" w:rsidR="007E297B" w:rsidRDefault="007E297B" w:rsidP="007E297B"/>
    <w:p w14:paraId="60B08F6A" w14:textId="56EFF267" w:rsidR="007E297B" w:rsidRDefault="007E297B" w:rsidP="007E297B"/>
    <w:p w14:paraId="707ABB2F" w14:textId="77777777" w:rsidR="007E297B" w:rsidRDefault="007E297B" w:rsidP="007E297B"/>
    <w:p w14:paraId="2F6BE692" w14:textId="4E334264" w:rsidR="007E297B" w:rsidRDefault="00C347D2" w:rsidP="007E297B"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301CAD70" wp14:editId="48B59B7C">
            <wp:simplePos x="0" y="0"/>
            <wp:positionH relativeFrom="column">
              <wp:posOffset>1263650</wp:posOffset>
            </wp:positionH>
            <wp:positionV relativeFrom="paragraph">
              <wp:posOffset>121920</wp:posOffset>
            </wp:positionV>
            <wp:extent cx="3048000" cy="2156460"/>
            <wp:effectExtent l="1905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79497A" w14:textId="77777777" w:rsidR="007E297B" w:rsidRDefault="007E297B" w:rsidP="007E297B">
      <w:r>
        <w:t xml:space="preserve">                          </w:t>
      </w:r>
    </w:p>
    <w:p w14:paraId="1D04B061" w14:textId="451B1A7A" w:rsidR="007E297B" w:rsidRDefault="00C347D2" w:rsidP="007E297B">
      <w:r>
        <w:rPr>
          <w:noProof/>
        </w:rPr>
        <w:drawing>
          <wp:anchor distT="0" distB="0" distL="114300" distR="114300" simplePos="0" relativeHeight="251664384" behindDoc="0" locked="0" layoutInCell="1" allowOverlap="1" wp14:anchorId="63E0E734" wp14:editId="6BC1E5DB">
            <wp:simplePos x="0" y="0"/>
            <wp:positionH relativeFrom="column">
              <wp:posOffset>4601210</wp:posOffset>
            </wp:positionH>
            <wp:positionV relativeFrom="paragraph">
              <wp:posOffset>243205</wp:posOffset>
            </wp:positionV>
            <wp:extent cx="1074420" cy="982980"/>
            <wp:effectExtent l="0" t="0" r="0" b="762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F31A8" w14:textId="3B23BC8D" w:rsidR="007E297B" w:rsidRDefault="00C347D2" w:rsidP="007E297B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5E33D27A" wp14:editId="1136F84C">
            <wp:simplePos x="0" y="0"/>
            <wp:positionH relativeFrom="column">
              <wp:posOffset>52705</wp:posOffset>
            </wp:positionH>
            <wp:positionV relativeFrom="paragraph">
              <wp:posOffset>7620</wp:posOffset>
            </wp:positionV>
            <wp:extent cx="1325880" cy="1226820"/>
            <wp:effectExtent l="19050" t="0" r="7620" b="0"/>
            <wp:wrapSquare wrapText="bothSides"/>
            <wp:docPr id="3" name="Obrázok 3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97B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7A8CF98C" wp14:editId="0D4E67F9">
            <wp:simplePos x="0" y="0"/>
            <wp:positionH relativeFrom="column">
              <wp:posOffset>184150</wp:posOffset>
            </wp:positionH>
            <wp:positionV relativeFrom="paragraph">
              <wp:posOffset>138430</wp:posOffset>
            </wp:positionV>
            <wp:extent cx="1074420" cy="982980"/>
            <wp:effectExtent l="19050" t="0" r="0" b="0"/>
            <wp:wrapSquare wrapText="bothSides"/>
            <wp:docPr id="2" name="Obrázok 2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R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50F19F" w14:textId="5E4DBE4B" w:rsidR="007E297B" w:rsidRDefault="007E297B" w:rsidP="007E297B"/>
    <w:p w14:paraId="52521057" w14:textId="7387011F" w:rsidR="007E297B" w:rsidRDefault="007E297B" w:rsidP="007E297B"/>
    <w:p w14:paraId="3149C08F" w14:textId="0B3681B8" w:rsidR="007E297B" w:rsidRDefault="007E297B" w:rsidP="007E297B"/>
    <w:p w14:paraId="756CF773" w14:textId="77777777" w:rsidR="007E297B" w:rsidRDefault="007E297B" w:rsidP="007E297B">
      <w:r>
        <w:t xml:space="preserve">                                                                     </w:t>
      </w:r>
    </w:p>
    <w:p w14:paraId="705DFE3F" w14:textId="77777777" w:rsidR="007E297B" w:rsidRDefault="007E297B" w:rsidP="007E297B"/>
    <w:p w14:paraId="05C56A0C" w14:textId="77777777" w:rsidR="00575785" w:rsidRDefault="00575785" w:rsidP="0057578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81F34E" w14:textId="77777777" w:rsidR="00575785" w:rsidRDefault="00575785" w:rsidP="005757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715F9980" w14:textId="77777777" w:rsidR="00575785" w:rsidRDefault="00575785" w:rsidP="005757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plávaná</w:t>
      </w:r>
    </w:p>
    <w:p w14:paraId="7B90BD1B" w14:textId="77777777" w:rsidR="00575785" w:rsidRDefault="00575785" w:rsidP="005757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7AB3B90E" w14:textId="77777777" w:rsidR="00575785" w:rsidRDefault="00575785" w:rsidP="005757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1. liga</w:t>
      </w:r>
    </w:p>
    <w:p w14:paraId="5BCF3EDA" w14:textId="77777777" w:rsidR="00575785" w:rsidRDefault="00575785" w:rsidP="005757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2. dvojkolo</w:t>
      </w:r>
    </w:p>
    <w:p w14:paraId="38AB1945" w14:textId="77777777" w:rsidR="00575785" w:rsidRDefault="00575785" w:rsidP="005757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16F5515F" w14:textId="77777777" w:rsidR="007E297B" w:rsidRPr="00A84176" w:rsidRDefault="007E297B" w:rsidP="007E297B">
      <w:pPr>
        <w:widowControl w:val="0"/>
        <w:autoSpaceDE w:val="0"/>
        <w:spacing w:line="2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5C3F732A" w14:textId="77777777" w:rsidR="007E297B" w:rsidRPr="00A84176" w:rsidRDefault="007E297B" w:rsidP="007E297B">
      <w:pPr>
        <w:widowControl w:val="0"/>
        <w:autoSpaceDE w:val="0"/>
        <w:spacing w:line="2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0932014E" w14:textId="77777777" w:rsidR="007E297B" w:rsidRPr="00A84176" w:rsidRDefault="007E297B" w:rsidP="007E297B">
      <w:pPr>
        <w:widowControl w:val="0"/>
        <w:autoSpaceDE w:val="0"/>
        <w:spacing w:line="2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5E68C827" w14:textId="77777777" w:rsidR="007E297B" w:rsidRPr="00A84176" w:rsidRDefault="00227C61" w:rsidP="007E297B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9</w:t>
      </w:r>
      <w:r w:rsidR="007E297B">
        <w:rPr>
          <w:b/>
          <w:bCs/>
          <w:color w:val="000000"/>
          <w:sz w:val="48"/>
          <w:szCs w:val="48"/>
        </w:rPr>
        <w:t>.7.</w:t>
      </w:r>
      <w:r w:rsidR="00575785">
        <w:rPr>
          <w:b/>
          <w:bCs/>
          <w:color w:val="000000"/>
          <w:sz w:val="48"/>
          <w:szCs w:val="48"/>
        </w:rPr>
        <w:t>2021</w:t>
      </w:r>
      <w:r w:rsidR="007E297B" w:rsidRPr="00A84176">
        <w:rPr>
          <w:b/>
          <w:bCs/>
          <w:color w:val="000000"/>
          <w:sz w:val="48"/>
          <w:szCs w:val="48"/>
        </w:rPr>
        <w:t xml:space="preserve"> –</w:t>
      </w:r>
      <w:r w:rsidR="007E297B">
        <w:rPr>
          <w:b/>
          <w:bCs/>
          <w:color w:val="000000"/>
          <w:sz w:val="48"/>
          <w:szCs w:val="48"/>
        </w:rPr>
        <w:t xml:space="preserve"> 11.7.2021</w:t>
      </w:r>
    </w:p>
    <w:p w14:paraId="74D3708F" w14:textId="77777777" w:rsidR="007E297B" w:rsidRPr="00A84176" w:rsidRDefault="007E297B" w:rsidP="007E297B">
      <w:pPr>
        <w:widowControl w:val="0"/>
        <w:autoSpaceDE w:val="0"/>
        <w:spacing w:line="2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6E920978" w14:textId="77777777" w:rsidR="007E297B" w:rsidRPr="00A84176" w:rsidRDefault="007E297B" w:rsidP="007E297B">
      <w:pPr>
        <w:widowControl w:val="0"/>
        <w:autoSpaceDE w:val="0"/>
        <w:spacing w:line="2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7382339B" w14:textId="77777777" w:rsidR="00575785" w:rsidRDefault="007E297B" w:rsidP="007E297B">
      <w:pPr>
        <w:jc w:val="center"/>
        <w:rPr>
          <w:b/>
          <w:bCs/>
          <w:color w:val="000000"/>
          <w:sz w:val="48"/>
          <w:szCs w:val="48"/>
        </w:rPr>
      </w:pPr>
      <w:r w:rsidRPr="00A84176">
        <w:rPr>
          <w:b/>
          <w:bCs/>
          <w:color w:val="000000"/>
          <w:sz w:val="48"/>
          <w:szCs w:val="48"/>
        </w:rPr>
        <w:t>V</w:t>
      </w:r>
      <w:r>
        <w:rPr>
          <w:b/>
          <w:bCs/>
          <w:color w:val="000000"/>
          <w:sz w:val="48"/>
          <w:szCs w:val="48"/>
        </w:rPr>
        <w:t>N S</w:t>
      </w:r>
      <w:r w:rsidR="00575785">
        <w:rPr>
          <w:b/>
          <w:bCs/>
          <w:color w:val="000000"/>
          <w:sz w:val="48"/>
          <w:szCs w:val="48"/>
        </w:rPr>
        <w:t>ĺňava</w:t>
      </w:r>
    </w:p>
    <w:p w14:paraId="6502BA9E" w14:textId="77777777" w:rsidR="007E297B" w:rsidRDefault="007E297B" w:rsidP="007E297B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Ratnovská zátoka</w:t>
      </w:r>
    </w:p>
    <w:p w14:paraId="34BE1C3C" w14:textId="77777777" w:rsidR="00575785" w:rsidRPr="00A84176" w:rsidRDefault="00575785" w:rsidP="007E297B">
      <w:pPr>
        <w:jc w:val="center"/>
        <w:rPr>
          <w:b/>
          <w:bCs/>
          <w:color w:val="000000"/>
          <w:sz w:val="48"/>
          <w:szCs w:val="48"/>
        </w:rPr>
      </w:pPr>
    </w:p>
    <w:p w14:paraId="7C4E05A8" w14:textId="77777777" w:rsidR="007E297B" w:rsidRDefault="007E297B" w:rsidP="007E297B">
      <w:pPr>
        <w:jc w:val="center"/>
        <w:rPr>
          <w:b/>
          <w:bCs/>
          <w:color w:val="000000"/>
          <w:sz w:val="28"/>
          <w:szCs w:val="28"/>
        </w:rPr>
      </w:pPr>
    </w:p>
    <w:p w14:paraId="583BF265" w14:textId="77777777" w:rsidR="007E297B" w:rsidRPr="00A84176" w:rsidRDefault="007E297B" w:rsidP="007E297B">
      <w:pPr>
        <w:widowControl w:val="0"/>
        <w:autoSpaceDE w:val="0"/>
        <w:jc w:val="center"/>
        <w:rPr>
          <w:color w:val="000000"/>
        </w:rPr>
      </w:pPr>
    </w:p>
    <w:p w14:paraId="0ECEE9FB" w14:textId="77777777" w:rsidR="007E297B" w:rsidRDefault="007E297B" w:rsidP="007E297B">
      <w:pPr>
        <w:widowControl w:val="0"/>
        <w:autoSpaceDE w:val="0"/>
        <w:jc w:val="both"/>
        <w:rPr>
          <w:color w:val="000000"/>
        </w:rPr>
      </w:pPr>
      <w:r w:rsidRPr="00A84176">
        <w:rPr>
          <w:color w:val="000000"/>
        </w:rPr>
        <w:t>Podľa plánu športovej činnosti na rok 202</w:t>
      </w:r>
      <w:r w:rsidR="000D2A95">
        <w:rPr>
          <w:color w:val="000000"/>
        </w:rPr>
        <w:t>1</w:t>
      </w:r>
      <w:r w:rsidRPr="00A84176">
        <w:rPr>
          <w:color w:val="000000"/>
        </w:rPr>
        <w:t xml:space="preserve"> SZŠR v spolupráci so SRZ R</w:t>
      </w:r>
      <w:r>
        <w:rPr>
          <w:color w:val="000000"/>
        </w:rPr>
        <w:t>ada Žilina</w:t>
      </w:r>
      <w:r w:rsidRPr="00A84176">
        <w:rPr>
          <w:color w:val="000000"/>
        </w:rPr>
        <w:t xml:space="preserve"> a Ms</w:t>
      </w:r>
      <w:r>
        <w:rPr>
          <w:color w:val="000000"/>
        </w:rPr>
        <w:t>O SRZ Považská Bystrica</w:t>
      </w:r>
      <w:r w:rsidRPr="00A84176">
        <w:rPr>
          <w:color w:val="000000"/>
        </w:rPr>
        <w:t xml:space="preserve">, usporiada </w:t>
      </w:r>
      <w:r w:rsidR="00FA3F20">
        <w:rPr>
          <w:color w:val="000000"/>
        </w:rPr>
        <w:t xml:space="preserve">2. dvojkolo </w:t>
      </w:r>
      <w:r>
        <w:rPr>
          <w:color w:val="000000"/>
        </w:rPr>
        <w:t xml:space="preserve">1.ligu </w:t>
      </w:r>
      <w:r w:rsidR="000D2A95">
        <w:rPr>
          <w:color w:val="000000"/>
        </w:rPr>
        <w:t xml:space="preserve">LRU plávaná </w:t>
      </w:r>
    </w:p>
    <w:p w14:paraId="32F2FB21" w14:textId="77777777" w:rsidR="007E297B" w:rsidRPr="007B41AC" w:rsidRDefault="007E297B" w:rsidP="007E297B">
      <w:pPr>
        <w:widowControl w:val="0"/>
        <w:autoSpaceDE w:val="0"/>
        <w:jc w:val="both"/>
        <w:rPr>
          <w:color w:val="000000"/>
        </w:rPr>
      </w:pPr>
    </w:p>
    <w:p w14:paraId="2E98FCA1" w14:textId="77777777" w:rsidR="003F5C0E" w:rsidRDefault="003F5C0E" w:rsidP="003F5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31F65">
        <w:rPr>
          <w:b/>
          <w:color w:val="000000"/>
          <w:u w:val="single"/>
        </w:rPr>
        <w:t>Účastníci pretekov</w:t>
      </w:r>
      <w:r>
        <w:rPr>
          <w:b/>
          <w:color w:val="000000"/>
        </w:rPr>
        <w:t>:</w:t>
      </w: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361"/>
        <w:gridCol w:w="1417"/>
        <w:gridCol w:w="1418"/>
      </w:tblGrid>
      <w:tr w:rsidR="00E81539" w:rsidRPr="00E81539" w14:paraId="72DE2106" w14:textId="77777777" w:rsidTr="00E81539">
        <w:trPr>
          <w:trHeight w:val="517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6596" w14:textId="77777777" w:rsidR="00E81539" w:rsidRPr="00E81539" w:rsidRDefault="00E81539" w:rsidP="00E81539">
            <w:pPr>
              <w:suppressAutoHyphens w:val="0"/>
              <w:rPr>
                <w:b/>
                <w:bCs/>
                <w:sz w:val="20"/>
                <w:szCs w:val="20"/>
                <w:lang w:eastAsia="sk-SK"/>
              </w:rPr>
            </w:pPr>
            <w:r w:rsidRPr="00E81539">
              <w:rPr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5EEB3" w14:textId="77777777" w:rsidR="00E81539" w:rsidRPr="00E81539" w:rsidRDefault="00E81539" w:rsidP="00E81539">
            <w:pPr>
              <w:suppressAutoHyphens w:val="0"/>
              <w:rPr>
                <w:b/>
                <w:bCs/>
                <w:sz w:val="36"/>
                <w:szCs w:val="36"/>
                <w:lang w:eastAsia="sk-SK"/>
              </w:rPr>
            </w:pPr>
            <w:r w:rsidRPr="00E81539">
              <w:rPr>
                <w:b/>
                <w:bCs/>
                <w:sz w:val="36"/>
                <w:szCs w:val="36"/>
                <w:lang w:eastAsia="sk-SK"/>
              </w:rPr>
              <w:t>OZ  SRZ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469C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E81539">
              <w:rPr>
                <w:b/>
                <w:bCs/>
                <w:sz w:val="20"/>
                <w:szCs w:val="20"/>
                <w:lang w:eastAsia="sk-SK"/>
              </w:rPr>
              <w:t>Umiest.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92A1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E81539">
              <w:rPr>
                <w:b/>
                <w:bCs/>
                <w:sz w:val="20"/>
                <w:szCs w:val="20"/>
                <w:lang w:eastAsia="sk-SK"/>
              </w:rPr>
              <w:t>C I P S                B o d y</w:t>
            </w:r>
          </w:p>
        </w:tc>
      </w:tr>
      <w:tr w:rsidR="00E81539" w:rsidRPr="00E81539" w14:paraId="66B7BEE0" w14:textId="77777777" w:rsidTr="00E81539">
        <w:trPr>
          <w:trHeight w:val="517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A5CACE" w14:textId="77777777" w:rsidR="00E81539" w:rsidRPr="00E81539" w:rsidRDefault="00E81539" w:rsidP="00E81539">
            <w:pPr>
              <w:suppressAutoHyphens w:val="0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6222C4" w14:textId="77777777" w:rsidR="00E81539" w:rsidRPr="00E81539" w:rsidRDefault="00E81539" w:rsidP="00E81539">
            <w:pPr>
              <w:suppressAutoHyphens w:val="0"/>
              <w:rPr>
                <w:b/>
                <w:bCs/>
                <w:sz w:val="36"/>
                <w:szCs w:val="36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CA28D" w14:textId="77777777" w:rsidR="00E81539" w:rsidRPr="00E81539" w:rsidRDefault="00E81539" w:rsidP="00E81539">
            <w:pPr>
              <w:suppressAutoHyphens w:val="0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4E3E6" w14:textId="77777777" w:rsidR="00E81539" w:rsidRPr="00E81539" w:rsidRDefault="00E81539" w:rsidP="00E81539">
            <w:pPr>
              <w:suppressAutoHyphens w:val="0"/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81539" w:rsidRPr="00E81539" w14:paraId="5B985543" w14:textId="77777777" w:rsidTr="00E81539">
        <w:trPr>
          <w:trHeight w:val="439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8CCA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E81539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FED0F" w14:textId="77777777" w:rsidR="00E81539" w:rsidRPr="00E81539" w:rsidRDefault="00E81539" w:rsidP="00E81539">
            <w:pPr>
              <w:suppressAutoHyphens w:val="0"/>
              <w:rPr>
                <w:b/>
                <w:bCs/>
                <w:sz w:val="22"/>
                <w:szCs w:val="22"/>
                <w:lang w:eastAsia="sk-SK"/>
              </w:rPr>
            </w:pPr>
            <w:r w:rsidRPr="00E81539">
              <w:rPr>
                <w:b/>
                <w:bCs/>
                <w:sz w:val="22"/>
                <w:szCs w:val="22"/>
                <w:lang w:eastAsia="sk-SK"/>
              </w:rPr>
              <w:t>Dunajská Streda -   Mivardi team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43D3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47,0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B45E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187 820</w:t>
            </w:r>
          </w:p>
        </w:tc>
      </w:tr>
      <w:tr w:rsidR="00E81539" w:rsidRPr="00E81539" w14:paraId="055CC792" w14:textId="77777777" w:rsidTr="00E81539">
        <w:trPr>
          <w:trHeight w:val="43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BC061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E81539">
              <w:rPr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04FA9" w14:textId="77777777" w:rsidR="00E81539" w:rsidRPr="00E81539" w:rsidRDefault="00E81539" w:rsidP="00E81539">
            <w:pPr>
              <w:suppressAutoHyphens w:val="0"/>
              <w:rPr>
                <w:b/>
                <w:bCs/>
                <w:sz w:val="22"/>
                <w:szCs w:val="22"/>
                <w:lang w:eastAsia="sk-SK"/>
              </w:rPr>
            </w:pPr>
            <w:r w:rsidRPr="00E81539">
              <w:rPr>
                <w:b/>
                <w:bCs/>
                <w:sz w:val="22"/>
                <w:szCs w:val="22"/>
                <w:lang w:eastAsia="sk-SK"/>
              </w:rPr>
              <w:t>Komárno      Bartal Mix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DB23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B843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194 590</w:t>
            </w:r>
          </w:p>
        </w:tc>
      </w:tr>
      <w:tr w:rsidR="00E81539" w:rsidRPr="00E81539" w14:paraId="0063AD60" w14:textId="77777777" w:rsidTr="00E81539">
        <w:trPr>
          <w:trHeight w:val="439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EEB9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E81539">
              <w:rPr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225F" w14:textId="77777777" w:rsidR="00E81539" w:rsidRPr="00E81539" w:rsidRDefault="00E81539" w:rsidP="00E81539">
            <w:pPr>
              <w:suppressAutoHyphens w:val="0"/>
              <w:rPr>
                <w:b/>
                <w:bCs/>
                <w:sz w:val="22"/>
                <w:szCs w:val="22"/>
                <w:lang w:eastAsia="sk-SK"/>
              </w:rPr>
            </w:pPr>
            <w:r w:rsidRPr="00E81539">
              <w:rPr>
                <w:b/>
                <w:bCs/>
                <w:sz w:val="22"/>
                <w:szCs w:val="22"/>
                <w:lang w:eastAsia="sk-SK"/>
              </w:rPr>
              <w:t>Michalovce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7752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5257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122 130</w:t>
            </w:r>
          </w:p>
        </w:tc>
      </w:tr>
      <w:tr w:rsidR="00E81539" w:rsidRPr="00E81539" w14:paraId="21216655" w14:textId="77777777" w:rsidTr="00E81539">
        <w:trPr>
          <w:trHeight w:val="43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EE038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E81539">
              <w:rPr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C7B7D" w14:textId="77777777" w:rsidR="00E81539" w:rsidRPr="00E81539" w:rsidRDefault="00E81539" w:rsidP="00E81539">
            <w:pPr>
              <w:suppressAutoHyphens w:val="0"/>
              <w:rPr>
                <w:b/>
                <w:bCs/>
                <w:sz w:val="22"/>
                <w:szCs w:val="22"/>
                <w:lang w:eastAsia="sk-SK"/>
              </w:rPr>
            </w:pPr>
            <w:r w:rsidRPr="00E81539">
              <w:rPr>
                <w:b/>
                <w:bCs/>
                <w:sz w:val="22"/>
                <w:szCs w:val="22"/>
                <w:lang w:eastAsia="sk-SK"/>
              </w:rPr>
              <w:t>Nové Zámky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6D01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7AA2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187 945</w:t>
            </w:r>
          </w:p>
        </w:tc>
      </w:tr>
      <w:tr w:rsidR="00E81539" w:rsidRPr="00E81539" w14:paraId="4E6330DF" w14:textId="77777777" w:rsidTr="00E81539">
        <w:trPr>
          <w:trHeight w:val="439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82D1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E81539">
              <w:rPr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430A" w14:textId="77777777" w:rsidR="00E81539" w:rsidRPr="00E81539" w:rsidRDefault="00E81539" w:rsidP="00E81539">
            <w:pPr>
              <w:suppressAutoHyphens w:val="0"/>
              <w:rPr>
                <w:b/>
                <w:bCs/>
                <w:sz w:val="22"/>
                <w:szCs w:val="22"/>
                <w:lang w:eastAsia="sk-SK"/>
              </w:rPr>
            </w:pPr>
            <w:r w:rsidRPr="00E81539">
              <w:rPr>
                <w:b/>
                <w:bCs/>
                <w:sz w:val="22"/>
                <w:szCs w:val="22"/>
                <w:lang w:eastAsia="sk-SK"/>
              </w:rPr>
              <w:t>Považská Bystrica     Sensas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8DD1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6F71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218 920</w:t>
            </w:r>
          </w:p>
        </w:tc>
      </w:tr>
      <w:tr w:rsidR="00E81539" w:rsidRPr="00E81539" w14:paraId="406964E3" w14:textId="77777777" w:rsidTr="00E81539">
        <w:trPr>
          <w:trHeight w:val="43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6A74A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E81539">
              <w:rPr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C9846" w14:textId="77777777" w:rsidR="00E81539" w:rsidRPr="00E81539" w:rsidRDefault="00E81539" w:rsidP="00E81539">
            <w:pPr>
              <w:suppressAutoHyphens w:val="0"/>
              <w:rPr>
                <w:b/>
                <w:bCs/>
                <w:sz w:val="22"/>
                <w:szCs w:val="22"/>
                <w:lang w:eastAsia="sk-SK"/>
              </w:rPr>
            </w:pPr>
            <w:r w:rsidRPr="00E81539">
              <w:rPr>
                <w:b/>
                <w:bCs/>
                <w:sz w:val="22"/>
                <w:szCs w:val="22"/>
                <w:lang w:eastAsia="sk-SK"/>
              </w:rPr>
              <w:t>Prešov   Colmic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9FD5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5F29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231 905</w:t>
            </w:r>
          </w:p>
        </w:tc>
      </w:tr>
      <w:tr w:rsidR="00E81539" w:rsidRPr="00E81539" w14:paraId="024F60F2" w14:textId="77777777" w:rsidTr="00E81539">
        <w:trPr>
          <w:trHeight w:val="439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2CC3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E81539">
              <w:rPr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1F593" w14:textId="77777777" w:rsidR="00E81539" w:rsidRPr="00E81539" w:rsidRDefault="00E81539" w:rsidP="00E81539">
            <w:pPr>
              <w:suppressAutoHyphens w:val="0"/>
              <w:rPr>
                <w:b/>
                <w:bCs/>
                <w:sz w:val="22"/>
                <w:szCs w:val="22"/>
                <w:lang w:eastAsia="sk-SK"/>
              </w:rPr>
            </w:pPr>
            <w:r w:rsidRPr="00E81539">
              <w:rPr>
                <w:b/>
                <w:bCs/>
                <w:sz w:val="22"/>
                <w:szCs w:val="22"/>
                <w:lang w:eastAsia="sk-SK"/>
              </w:rPr>
              <w:t>Šahy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0635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F831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205 190</w:t>
            </w:r>
          </w:p>
        </w:tc>
      </w:tr>
      <w:tr w:rsidR="00E81539" w:rsidRPr="00E81539" w14:paraId="1EFBD62C" w14:textId="77777777" w:rsidTr="00E81539">
        <w:trPr>
          <w:trHeight w:val="43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6E208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E81539">
              <w:rPr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A16A3" w14:textId="77777777" w:rsidR="00E81539" w:rsidRPr="00E81539" w:rsidRDefault="00E81539" w:rsidP="00E81539">
            <w:pPr>
              <w:suppressAutoHyphens w:val="0"/>
              <w:rPr>
                <w:b/>
                <w:bCs/>
                <w:sz w:val="22"/>
                <w:szCs w:val="22"/>
                <w:lang w:eastAsia="sk-SK"/>
              </w:rPr>
            </w:pPr>
            <w:r w:rsidRPr="00E81539">
              <w:rPr>
                <w:b/>
                <w:bCs/>
                <w:sz w:val="22"/>
                <w:szCs w:val="22"/>
                <w:lang w:eastAsia="sk-SK"/>
              </w:rPr>
              <w:t>Trenčín    ŠKP Trenčín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51DE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85A4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158 060</w:t>
            </w:r>
          </w:p>
        </w:tc>
      </w:tr>
      <w:tr w:rsidR="00E81539" w:rsidRPr="00E81539" w14:paraId="2A9CAB68" w14:textId="77777777" w:rsidTr="00E81539">
        <w:trPr>
          <w:trHeight w:val="439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178C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E81539">
              <w:rPr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2D3A" w14:textId="77777777" w:rsidR="00E81539" w:rsidRPr="00E81539" w:rsidRDefault="00E81539" w:rsidP="00E81539">
            <w:pPr>
              <w:suppressAutoHyphens w:val="0"/>
              <w:rPr>
                <w:b/>
                <w:bCs/>
                <w:sz w:val="22"/>
                <w:szCs w:val="22"/>
                <w:lang w:eastAsia="sk-SK"/>
              </w:rPr>
            </w:pPr>
            <w:r w:rsidRPr="00E81539">
              <w:rPr>
                <w:b/>
                <w:bCs/>
                <w:sz w:val="22"/>
                <w:szCs w:val="22"/>
                <w:lang w:eastAsia="sk-SK"/>
              </w:rPr>
              <w:t>Trnava  A    Mivardi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DBF8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8106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137 025</w:t>
            </w:r>
          </w:p>
        </w:tc>
      </w:tr>
      <w:tr w:rsidR="00E81539" w:rsidRPr="00E81539" w14:paraId="2562040B" w14:textId="77777777" w:rsidTr="00E81539">
        <w:trPr>
          <w:trHeight w:val="43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881BB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E81539">
              <w:rPr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5D1AD" w14:textId="77777777" w:rsidR="00E81539" w:rsidRPr="00E81539" w:rsidRDefault="00E81539" w:rsidP="00E81539">
            <w:pPr>
              <w:suppressAutoHyphens w:val="0"/>
              <w:rPr>
                <w:b/>
                <w:bCs/>
                <w:sz w:val="22"/>
                <w:szCs w:val="22"/>
                <w:lang w:eastAsia="sk-SK"/>
              </w:rPr>
            </w:pPr>
            <w:r w:rsidRPr="00E81539">
              <w:rPr>
                <w:b/>
                <w:bCs/>
                <w:sz w:val="22"/>
                <w:szCs w:val="22"/>
                <w:lang w:eastAsia="sk-SK"/>
              </w:rPr>
              <w:t>Turčianske Teplice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C586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59D5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156 285</w:t>
            </w:r>
          </w:p>
        </w:tc>
      </w:tr>
      <w:tr w:rsidR="00E81539" w:rsidRPr="00E81539" w14:paraId="5841FE8A" w14:textId="77777777" w:rsidTr="00E81539">
        <w:trPr>
          <w:trHeight w:val="43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1CE4C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E81539">
              <w:rPr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40B35" w14:textId="77777777" w:rsidR="00E81539" w:rsidRPr="00E81539" w:rsidRDefault="00E81539" w:rsidP="00E81539">
            <w:pPr>
              <w:suppressAutoHyphens w:val="0"/>
              <w:rPr>
                <w:b/>
                <w:bCs/>
                <w:sz w:val="22"/>
                <w:szCs w:val="22"/>
                <w:lang w:eastAsia="sk-SK"/>
              </w:rPr>
            </w:pPr>
            <w:r w:rsidRPr="00E81539">
              <w:rPr>
                <w:b/>
                <w:bCs/>
                <w:sz w:val="22"/>
                <w:szCs w:val="22"/>
                <w:lang w:eastAsia="sk-SK"/>
              </w:rPr>
              <w:t>Vranov nad Topľou   Tubertíny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C2AD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3932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135 275</w:t>
            </w:r>
          </w:p>
        </w:tc>
      </w:tr>
      <w:tr w:rsidR="00E81539" w:rsidRPr="00E81539" w14:paraId="16A729F0" w14:textId="77777777" w:rsidTr="00E81539">
        <w:trPr>
          <w:trHeight w:val="43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EE9FE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E81539">
              <w:rPr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3AAC2" w14:textId="77777777" w:rsidR="00E81539" w:rsidRPr="00E81539" w:rsidRDefault="00E81539" w:rsidP="00E81539">
            <w:pPr>
              <w:suppressAutoHyphens w:val="0"/>
              <w:rPr>
                <w:b/>
                <w:bCs/>
                <w:sz w:val="22"/>
                <w:szCs w:val="22"/>
                <w:lang w:eastAsia="sk-SK"/>
              </w:rPr>
            </w:pPr>
            <w:r w:rsidRPr="00E81539">
              <w:rPr>
                <w:b/>
                <w:bCs/>
                <w:sz w:val="22"/>
                <w:szCs w:val="22"/>
                <w:lang w:eastAsia="sk-SK"/>
              </w:rPr>
              <w:t>Žiar nad Hronom     Tubertíny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CD7C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F55F" w14:textId="77777777" w:rsidR="00E81539" w:rsidRPr="00E81539" w:rsidRDefault="00E81539" w:rsidP="00E8153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E81539">
              <w:rPr>
                <w:b/>
                <w:bCs/>
                <w:sz w:val="28"/>
                <w:szCs w:val="28"/>
                <w:lang w:eastAsia="sk-SK"/>
              </w:rPr>
              <w:t>190 055</w:t>
            </w:r>
          </w:p>
        </w:tc>
      </w:tr>
    </w:tbl>
    <w:p w14:paraId="2600895F" w14:textId="77777777" w:rsidR="007E297B" w:rsidRPr="00A84176" w:rsidRDefault="007E297B" w:rsidP="007E297B">
      <w:pPr>
        <w:widowControl w:val="0"/>
        <w:autoSpaceDE w:val="0"/>
        <w:spacing w:line="266" w:lineRule="exact"/>
        <w:rPr>
          <w:b/>
          <w:bCs/>
          <w:color w:val="000000"/>
        </w:rPr>
      </w:pPr>
    </w:p>
    <w:p w14:paraId="7DA2C94A" w14:textId="77777777" w:rsidR="007E297B" w:rsidRPr="00A84176" w:rsidRDefault="007E297B" w:rsidP="007E297B">
      <w:pPr>
        <w:widowControl w:val="0"/>
        <w:autoSpaceDE w:val="0"/>
        <w:spacing w:line="266" w:lineRule="exact"/>
        <w:rPr>
          <w:color w:val="000000"/>
        </w:rPr>
      </w:pPr>
      <w:r w:rsidRPr="00A84176">
        <w:rPr>
          <w:b/>
          <w:bCs/>
          <w:color w:val="000000"/>
        </w:rPr>
        <w:t xml:space="preserve">Termín konania: </w:t>
      </w:r>
      <w:r w:rsidRPr="00A84176">
        <w:rPr>
          <w:b/>
          <w:bCs/>
          <w:color w:val="000000"/>
        </w:rPr>
        <w:tab/>
      </w:r>
      <w:r w:rsidR="00227C61">
        <w:rPr>
          <w:color w:val="000000"/>
        </w:rPr>
        <w:t>9.07.</w:t>
      </w:r>
      <w:r w:rsidR="00575785">
        <w:rPr>
          <w:color w:val="000000"/>
        </w:rPr>
        <w:t>2021</w:t>
      </w:r>
      <w:r w:rsidR="00227C61">
        <w:rPr>
          <w:color w:val="000000"/>
        </w:rPr>
        <w:t xml:space="preserve"> - 11</w:t>
      </w:r>
      <w:r>
        <w:rPr>
          <w:color w:val="000000"/>
        </w:rPr>
        <w:t>.07.2021</w:t>
      </w:r>
    </w:p>
    <w:p w14:paraId="69111C88" w14:textId="77777777" w:rsidR="007E297B" w:rsidRPr="00A84176" w:rsidRDefault="007E297B" w:rsidP="007E297B">
      <w:pPr>
        <w:widowControl w:val="0"/>
        <w:autoSpaceDE w:val="0"/>
        <w:spacing w:line="213" w:lineRule="exact"/>
        <w:rPr>
          <w:color w:val="000000"/>
        </w:rPr>
      </w:pPr>
    </w:p>
    <w:p w14:paraId="508088F6" w14:textId="77777777" w:rsidR="007E297B" w:rsidRPr="00A84176" w:rsidRDefault="007E297B" w:rsidP="007E297B">
      <w:pPr>
        <w:widowControl w:val="0"/>
        <w:autoSpaceDE w:val="0"/>
        <w:rPr>
          <w:color w:val="000000"/>
        </w:rPr>
      </w:pPr>
      <w:r w:rsidRPr="00A84176">
        <w:rPr>
          <w:b/>
          <w:bCs/>
          <w:color w:val="000000"/>
        </w:rPr>
        <w:t xml:space="preserve">Miesto konania: </w:t>
      </w:r>
      <w:r w:rsidRPr="00A84176">
        <w:rPr>
          <w:b/>
          <w:bCs/>
          <w:color w:val="000000"/>
        </w:rPr>
        <w:tab/>
      </w:r>
      <w:r>
        <w:rPr>
          <w:color w:val="000000"/>
        </w:rPr>
        <w:t xml:space="preserve">VN Sĺňava Ratnovská zátoka </w:t>
      </w:r>
    </w:p>
    <w:p w14:paraId="6E13335C" w14:textId="77777777" w:rsidR="007E297B" w:rsidRPr="00A84176" w:rsidRDefault="007E297B" w:rsidP="007E297B">
      <w:pPr>
        <w:widowControl w:val="0"/>
        <w:autoSpaceDE w:val="0"/>
        <w:rPr>
          <w:color w:val="000000"/>
        </w:rPr>
      </w:pPr>
    </w:p>
    <w:p w14:paraId="71A64322" w14:textId="77777777" w:rsidR="007E297B" w:rsidRPr="00A84176" w:rsidRDefault="007E297B" w:rsidP="007E297B">
      <w:pPr>
        <w:widowControl w:val="0"/>
        <w:autoSpaceDE w:val="0"/>
        <w:rPr>
          <w:bCs/>
          <w:color w:val="000000"/>
        </w:rPr>
      </w:pPr>
      <w:r w:rsidRPr="00A84176">
        <w:rPr>
          <w:b/>
          <w:bCs/>
          <w:color w:val="000000"/>
        </w:rPr>
        <w:t>Organizačný štáb:</w:t>
      </w:r>
    </w:p>
    <w:p w14:paraId="126A7327" w14:textId="30F25D0F" w:rsidR="007E297B" w:rsidRPr="00A84176" w:rsidRDefault="007E297B" w:rsidP="007E297B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Riaditeľ pretekov</w:t>
      </w:r>
      <w:r>
        <w:rPr>
          <w:bCs/>
          <w:color w:val="000000"/>
        </w:rPr>
        <w:t xml:space="preserve">: </w:t>
      </w:r>
      <w:r>
        <w:rPr>
          <w:bCs/>
          <w:color w:val="000000"/>
        </w:rPr>
        <w:tab/>
        <w:t xml:space="preserve">           Petr Baránek</w:t>
      </w:r>
    </w:p>
    <w:p w14:paraId="18D06621" w14:textId="77777777" w:rsidR="007E297B" w:rsidRPr="00A84176" w:rsidRDefault="007E297B" w:rsidP="007E297B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Garant rady SRZ</w:t>
      </w:r>
      <w:r>
        <w:rPr>
          <w:bCs/>
          <w:color w:val="000000"/>
        </w:rPr>
        <w:t>:</w:t>
      </w:r>
      <w:r w:rsidRPr="00A84176">
        <w:rPr>
          <w:bCs/>
          <w:color w:val="000000"/>
        </w:rPr>
        <w:tab/>
      </w:r>
      <w:r w:rsidR="00227C61">
        <w:rPr>
          <w:bCs/>
          <w:color w:val="000000"/>
        </w:rPr>
        <w:t xml:space="preserve">           Vladimír Mičjan</w:t>
      </w:r>
    </w:p>
    <w:p w14:paraId="0DEAB3FE" w14:textId="77777777" w:rsidR="007E297B" w:rsidRPr="00A84176" w:rsidRDefault="007E297B" w:rsidP="007E297B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Hlavný rozhodca</w:t>
      </w:r>
      <w:r>
        <w:rPr>
          <w:bCs/>
          <w:color w:val="000000"/>
        </w:rPr>
        <w:t>:</w:t>
      </w:r>
      <w:r w:rsidR="008739FE">
        <w:rPr>
          <w:bCs/>
          <w:color w:val="000000"/>
        </w:rPr>
        <w:t xml:space="preserve">                  Tibor Petruš</w:t>
      </w:r>
    </w:p>
    <w:p w14:paraId="0007CD00" w14:textId="77777777" w:rsidR="007E297B" w:rsidRPr="00A84176" w:rsidRDefault="007E297B" w:rsidP="007E297B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Sektoroví rozhodcovia</w:t>
      </w:r>
      <w:r>
        <w:rPr>
          <w:bCs/>
          <w:color w:val="000000"/>
        </w:rPr>
        <w:t>:</w:t>
      </w:r>
      <w:r w:rsidRPr="00A84176">
        <w:rPr>
          <w:bCs/>
          <w:color w:val="000000"/>
        </w:rPr>
        <w:t xml:space="preserve">  </w:t>
      </w:r>
      <w:r>
        <w:rPr>
          <w:bCs/>
          <w:color w:val="000000"/>
        </w:rPr>
        <w:tab/>
      </w:r>
      <w:r w:rsidR="008739FE">
        <w:rPr>
          <w:bCs/>
          <w:color w:val="000000"/>
        </w:rPr>
        <w:t>Peter Bielik,  Milan Bajzík</w:t>
      </w:r>
    </w:p>
    <w:p w14:paraId="4650358B" w14:textId="77777777" w:rsidR="007E297B" w:rsidRPr="00A84176" w:rsidRDefault="007E297B" w:rsidP="007E297B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Technický vedúci</w:t>
      </w:r>
      <w:r>
        <w:rPr>
          <w:bCs/>
          <w:color w:val="000000"/>
        </w:rPr>
        <w:t>:</w:t>
      </w:r>
      <w:r w:rsidRPr="00A84176">
        <w:rPr>
          <w:bCs/>
          <w:color w:val="000000"/>
        </w:rPr>
        <w:tab/>
      </w:r>
      <w:r w:rsidR="00227C61">
        <w:rPr>
          <w:bCs/>
          <w:color w:val="000000"/>
        </w:rPr>
        <w:t xml:space="preserve">            Ľuboš Krupička</w:t>
      </w:r>
    </w:p>
    <w:p w14:paraId="0E22E659" w14:textId="77777777" w:rsidR="007E297B" w:rsidRPr="00A84176" w:rsidRDefault="007E297B" w:rsidP="007E297B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Bodovacia komisia</w:t>
      </w:r>
      <w:r>
        <w:rPr>
          <w:bCs/>
          <w:color w:val="000000"/>
        </w:rPr>
        <w:t>:</w:t>
      </w:r>
      <w:r w:rsidRPr="00A84176"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A84176">
        <w:rPr>
          <w:bCs/>
          <w:color w:val="000000"/>
        </w:rPr>
        <w:t>hlavný rozhodca + 2 členovia MsO SRZ Trnava</w:t>
      </w:r>
    </w:p>
    <w:p w14:paraId="6BEBA511" w14:textId="77777777" w:rsidR="007E297B" w:rsidRPr="00A84176" w:rsidRDefault="007E297B" w:rsidP="007E297B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color w:val="000000"/>
        </w:rPr>
      </w:pPr>
      <w:r w:rsidRPr="00A84176">
        <w:rPr>
          <w:bCs/>
          <w:color w:val="000000"/>
        </w:rPr>
        <w:t>Zdravotnícke zabezpeč</w:t>
      </w:r>
      <w:r>
        <w:rPr>
          <w:bCs/>
          <w:color w:val="000000"/>
        </w:rPr>
        <w:t xml:space="preserve">.:        </w:t>
      </w:r>
      <w:r w:rsidRPr="00A84176">
        <w:rPr>
          <w:bCs/>
          <w:iCs/>
          <w:color w:val="000000"/>
        </w:rPr>
        <w:t>na tel. 112</w:t>
      </w:r>
    </w:p>
    <w:p w14:paraId="4A287AFB" w14:textId="77777777" w:rsidR="007E297B" w:rsidRPr="00A84176" w:rsidRDefault="007E297B" w:rsidP="007E297B">
      <w:pPr>
        <w:pStyle w:val="Prvzarkazkladnhotextu21"/>
        <w:tabs>
          <w:tab w:val="right" w:pos="4320"/>
          <w:tab w:val="left" w:pos="8100"/>
        </w:tabs>
        <w:spacing w:after="0"/>
        <w:ind w:left="748" w:right="1271" w:firstLine="0"/>
        <w:rPr>
          <w:bCs/>
          <w:color w:val="000000"/>
        </w:rPr>
      </w:pPr>
    </w:p>
    <w:p w14:paraId="0E02C820" w14:textId="77777777" w:rsidR="007E297B" w:rsidRPr="00A84176" w:rsidRDefault="007E297B" w:rsidP="007E297B">
      <w:pPr>
        <w:pStyle w:val="Default"/>
        <w:rPr>
          <w:rFonts w:ascii="Times New Roman" w:hAnsi="Times New Roman" w:cs="Times New Roman"/>
        </w:rPr>
      </w:pPr>
      <w:r w:rsidRPr="00A84176">
        <w:rPr>
          <w:rFonts w:ascii="Times New Roman" w:hAnsi="Times New Roman" w:cs="Times New Roman"/>
        </w:rPr>
        <w:t>Športový rybársky pretek je usporiadaný podľa zákona 216/2018 Z.z.§ 20 a vykonávacej vyhlášky 381/2018 § 15</w:t>
      </w:r>
    </w:p>
    <w:p w14:paraId="1BC43E68" w14:textId="77777777" w:rsidR="003F5C0E" w:rsidRDefault="003F5C0E" w:rsidP="003F5C0E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</w:p>
    <w:p w14:paraId="529AD9E5" w14:textId="77777777" w:rsidR="003F5C0E" w:rsidRPr="00E5619D" w:rsidRDefault="003F5C0E" w:rsidP="003F5C0E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E5619D">
        <w:rPr>
          <w:b/>
          <w:bCs/>
          <w:color w:val="000000"/>
          <w:u w:val="single"/>
        </w:rPr>
        <w:t>V prípade nepriaznivej pandemickej situácie môžu byť preteky preložené alebo zrušené, informácia bude zverejnená týždeň pred pretekmi.</w:t>
      </w:r>
    </w:p>
    <w:p w14:paraId="19A61649" w14:textId="77777777" w:rsidR="003F5C0E" w:rsidRPr="00E5619D" w:rsidRDefault="003F5C0E" w:rsidP="003F5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B1BE2C" w14:textId="77777777" w:rsidR="007E297B" w:rsidRPr="00E5619D" w:rsidRDefault="007E297B" w:rsidP="007E297B">
      <w:pPr>
        <w:pStyle w:val="Prvzarkazkladnhotextu21"/>
        <w:spacing w:after="0"/>
        <w:ind w:left="0" w:firstLine="0"/>
        <w:rPr>
          <w:b/>
          <w:color w:val="000000"/>
          <w:u w:val="single"/>
        </w:rPr>
      </w:pPr>
      <w:r w:rsidRPr="00E5619D">
        <w:rPr>
          <w:b/>
          <w:color w:val="000000"/>
          <w:u w:val="single"/>
        </w:rPr>
        <w:t>Každý pretekár je povinný dodržiavať hygienické predpisy, ktoré budú presne zverejnené pred pretekmi.</w:t>
      </w:r>
    </w:p>
    <w:p w14:paraId="24D954AF" w14:textId="77777777" w:rsidR="007E297B" w:rsidRPr="00A923A8" w:rsidRDefault="007E297B" w:rsidP="007E297B">
      <w:pPr>
        <w:pStyle w:val="Default"/>
        <w:rPr>
          <w:rFonts w:ascii="Times New Roman" w:hAnsi="Times New Roman" w:cs="Times New Roman"/>
          <w:b/>
          <w:u w:val="single"/>
        </w:rPr>
      </w:pPr>
    </w:p>
    <w:p w14:paraId="6A5C6596" w14:textId="77777777" w:rsidR="00E5619D" w:rsidRDefault="00E5619D" w:rsidP="00BD3031">
      <w:pPr>
        <w:pStyle w:val="Default"/>
        <w:rPr>
          <w:rFonts w:ascii="Times New Roman" w:hAnsi="Times New Roman" w:cs="Times New Roman"/>
          <w:b/>
          <w:u w:val="single"/>
        </w:rPr>
      </w:pPr>
    </w:p>
    <w:p w14:paraId="409287FA" w14:textId="093C5382" w:rsidR="007E297B" w:rsidRPr="00A923A8" w:rsidRDefault="007E297B" w:rsidP="00BD3031">
      <w:pPr>
        <w:pStyle w:val="Default"/>
        <w:rPr>
          <w:rFonts w:ascii="Times New Roman" w:hAnsi="Times New Roman" w:cs="Times New Roman"/>
        </w:rPr>
      </w:pPr>
      <w:r w:rsidRPr="00A923A8">
        <w:rPr>
          <w:rFonts w:ascii="Times New Roman" w:hAnsi="Times New Roman" w:cs="Times New Roman"/>
          <w:b/>
          <w:u w:val="single"/>
        </w:rPr>
        <w:lastRenderedPageBreak/>
        <w:t>Technické pokyny :</w:t>
      </w:r>
      <w:r w:rsidR="00BD3031">
        <w:rPr>
          <w:rFonts w:ascii="Times New Roman" w:hAnsi="Times New Roman" w:cs="Times New Roman"/>
          <w:b/>
          <w:u w:val="single"/>
        </w:rPr>
        <w:t xml:space="preserve"> </w:t>
      </w:r>
      <w:r w:rsidRPr="00A923A8">
        <w:rPr>
          <w:rFonts w:ascii="Times New Roman" w:hAnsi="Times New Roman" w:cs="Times New Roman"/>
        </w:rPr>
        <w:t>Preteká sa podľa súťažných pravidiel SZŠR pre LRU – Plávaná a akt</w:t>
      </w:r>
      <w:r w:rsidR="003F5C0E">
        <w:rPr>
          <w:rFonts w:ascii="Times New Roman" w:hAnsi="Times New Roman" w:cs="Times New Roman"/>
        </w:rPr>
        <w:t>uálnych modifikácií pre rok 2021</w:t>
      </w:r>
      <w:r w:rsidRPr="00A923A8">
        <w:rPr>
          <w:rFonts w:ascii="Times New Roman" w:hAnsi="Times New Roman" w:cs="Times New Roman"/>
        </w:rPr>
        <w:t>.</w:t>
      </w:r>
    </w:p>
    <w:p w14:paraId="507769D2" w14:textId="77777777" w:rsidR="007E297B" w:rsidRPr="00A923A8" w:rsidRDefault="007E297B" w:rsidP="007E29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A923A8">
        <w:rPr>
          <w:color w:val="000000"/>
        </w:rPr>
        <w:t>Množstvo krmiva rastlinného pôvodu je stanovené na 20</w:t>
      </w:r>
      <w:r>
        <w:rPr>
          <w:color w:val="000000"/>
        </w:rPr>
        <w:t xml:space="preserve"> </w:t>
      </w:r>
      <w:r w:rsidRPr="00A923A8">
        <w:rPr>
          <w:color w:val="000000"/>
        </w:rPr>
        <w:t xml:space="preserve">l a množstvo návnad živočíšneho pôvodu na 2,5 l ( z toho môže byť max. </w:t>
      </w:r>
      <w:r w:rsidRPr="00A923A8">
        <w:rPr>
          <w:b/>
          <w:bCs/>
          <w:color w:val="000000"/>
        </w:rPr>
        <w:t>0,5 l neposekaných hnojákov /dendroben/, max. 1</w:t>
      </w:r>
    </w:p>
    <w:p w14:paraId="10237BA1" w14:textId="77777777" w:rsidR="007E297B" w:rsidRPr="00A923A8" w:rsidRDefault="007E297B" w:rsidP="007E29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A923A8">
        <w:rPr>
          <w:b/>
          <w:bCs/>
          <w:color w:val="000000"/>
        </w:rPr>
        <w:t>liter kŕmnej patentky /z toho môže byť ¾ krabička malá a ¼ veľká patentka</w:t>
      </w:r>
      <w:r w:rsidRPr="00A923A8">
        <w:rPr>
          <w:color w:val="000000"/>
        </w:rPr>
        <w:t xml:space="preserve">/. Veľká patentka na chytanie bude umiestnená v samostatnej najmenšej nádobe z odmernej sady </w:t>
      </w:r>
      <w:r w:rsidRPr="00A923A8">
        <w:rPr>
          <w:b/>
          <w:bCs/>
          <w:color w:val="000000"/>
        </w:rPr>
        <w:t>1/8 l alebo tzv. puk</w:t>
      </w:r>
      <w:r w:rsidRPr="00A923A8">
        <w:rPr>
          <w:color w:val="000000"/>
        </w:rPr>
        <w:t xml:space="preserve">. Všetci pretekári musia mať pri kontrole živú návnadu pripravenú v sade odmerných nádob typu </w:t>
      </w:r>
      <w:r w:rsidRPr="00A923A8">
        <w:rPr>
          <w:b/>
          <w:bCs/>
          <w:color w:val="000000"/>
        </w:rPr>
        <w:t>„Sensas“</w:t>
      </w:r>
      <w:r w:rsidRPr="00A923A8">
        <w:rPr>
          <w:bCs/>
          <w:color w:val="000000"/>
        </w:rPr>
        <w:t>.</w:t>
      </w:r>
      <w:r w:rsidRPr="00A923A8">
        <w:rPr>
          <w:color w:val="000000"/>
        </w:rPr>
        <w:t xml:space="preserve"> Patentka na chytanie je umiestnená v najmenšej nádobke zo sady. Návnada rastlinného pôvodu musí byť pri kontrole krmiva umiestnená v rybárskom vedre so značkami objemu na vnútornej strane. Dĺžka prútov je stanovená na 13 m. Tá istá dĺžka platí i pre prúty z pohárikmi. Pre kategóriu žien platí dĺžka prútov max. 11,5m. Tá istá dĺžka platí i pre prúty s pohárikmi.</w:t>
      </w:r>
    </w:p>
    <w:p w14:paraId="3C4A76E7" w14:textId="77777777" w:rsidR="007E297B" w:rsidRPr="00A923A8" w:rsidRDefault="007E297B" w:rsidP="007E297B">
      <w:pPr>
        <w:tabs>
          <w:tab w:val="left" w:pos="1985"/>
          <w:tab w:val="left" w:pos="2410"/>
        </w:tabs>
        <w:ind w:left="720"/>
        <w:jc w:val="both"/>
        <w:rPr>
          <w:b/>
          <w:color w:val="000000"/>
          <w:u w:val="single"/>
        </w:rPr>
      </w:pPr>
    </w:p>
    <w:p w14:paraId="5E062369" w14:textId="77777777" w:rsidR="007E297B" w:rsidRPr="00A923A8" w:rsidRDefault="007E297B" w:rsidP="007E297B">
      <w:pPr>
        <w:pStyle w:val="Default"/>
        <w:rPr>
          <w:rFonts w:ascii="Times New Roman" w:hAnsi="Times New Roman" w:cs="Times New Roman"/>
        </w:rPr>
      </w:pPr>
      <w:r w:rsidRPr="00A923A8">
        <w:rPr>
          <w:rFonts w:ascii="Times New Roman" w:hAnsi="Times New Roman" w:cs="Times New Roman"/>
          <w:b/>
          <w:u w:val="single"/>
        </w:rPr>
        <w:t xml:space="preserve">Špeciálne pokyny k týmto pretekom :      </w:t>
      </w:r>
    </w:p>
    <w:p w14:paraId="2C8951C8" w14:textId="77777777" w:rsidR="007E297B" w:rsidRPr="00A923A8" w:rsidRDefault="007E297B" w:rsidP="007E297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923A8">
        <w:rPr>
          <w:rFonts w:ascii="Times New Roman" w:hAnsi="Times New Roman" w:cs="Times New Roman"/>
        </w:rPr>
        <w:t>Každý pretekár musí mať dve sieťky – pripravené vo vode, nakoľko sa predpokladá väčšie množstvo ulovených rýb</w:t>
      </w:r>
      <w:r>
        <w:rPr>
          <w:rFonts w:ascii="Times New Roman" w:hAnsi="Times New Roman" w:cs="Times New Roman"/>
        </w:rPr>
        <w:t>.</w:t>
      </w:r>
    </w:p>
    <w:p w14:paraId="2B1328F2" w14:textId="77777777" w:rsidR="003F5C0E" w:rsidRPr="003F5C0E" w:rsidRDefault="007E297B" w:rsidP="003F5C0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F5C0E">
        <w:rPr>
          <w:rFonts w:ascii="Times New Roman" w:hAnsi="Times New Roman" w:cs="Times New Roman"/>
        </w:rPr>
        <w:t>Každý pretekár musí mať pripravenú nádobu (vedro) na presypanie a skontrolovanie krmiva, t.j. minimálne jednu prázdnu nádobu (vedro) okrem nádob, v ktorých má už pripravené krmivo.</w:t>
      </w:r>
    </w:p>
    <w:p w14:paraId="191683BD" w14:textId="77777777" w:rsidR="007E297B" w:rsidRPr="003F5C0E" w:rsidRDefault="007E297B" w:rsidP="007E297B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F5C0E">
        <w:rPr>
          <w:rFonts w:ascii="Times New Roman" w:hAnsi="Times New Roman" w:cs="Times New Roman"/>
        </w:rPr>
        <w:t>Sedieť sa bude vo vode cca 2-3 m</w:t>
      </w:r>
      <w:r w:rsidR="00227C61" w:rsidRPr="003F5C0E">
        <w:rPr>
          <w:rFonts w:ascii="Times New Roman" w:hAnsi="Times New Roman" w:cs="Times New Roman"/>
        </w:rPr>
        <w:t xml:space="preserve"> od brehu.</w:t>
      </w:r>
    </w:p>
    <w:p w14:paraId="201B640D" w14:textId="77777777" w:rsidR="007E297B" w:rsidRPr="00A923A8" w:rsidRDefault="007E297B" w:rsidP="007E297B">
      <w:pPr>
        <w:pStyle w:val="Default"/>
        <w:ind w:left="720"/>
        <w:rPr>
          <w:rFonts w:ascii="Times New Roman" w:hAnsi="Times New Roman" w:cs="Times New Roman"/>
          <w:b/>
        </w:rPr>
      </w:pPr>
    </w:p>
    <w:p w14:paraId="55DA0450" w14:textId="77777777" w:rsidR="007E297B" w:rsidRPr="00A923A8" w:rsidRDefault="007E297B" w:rsidP="00BD3031">
      <w:pPr>
        <w:pStyle w:val="Prvzarkazkladnhotextu21"/>
        <w:spacing w:after="0"/>
        <w:ind w:left="0" w:firstLine="0"/>
        <w:rPr>
          <w:color w:val="000000"/>
        </w:rPr>
      </w:pPr>
      <w:r w:rsidRPr="00A923A8">
        <w:rPr>
          <w:b/>
          <w:color w:val="000000"/>
          <w:u w:val="single"/>
        </w:rPr>
        <w:t>Výskyt r</w:t>
      </w:r>
      <w:r w:rsidR="00BD3031">
        <w:rPr>
          <w:b/>
          <w:color w:val="000000"/>
          <w:u w:val="single"/>
        </w:rPr>
        <w:t>ýb</w:t>
      </w:r>
      <w:r w:rsidRPr="00A923A8">
        <w:rPr>
          <w:b/>
          <w:color w:val="000000"/>
          <w:u w:val="single"/>
        </w:rPr>
        <w:t xml:space="preserve">: </w:t>
      </w:r>
      <w:r w:rsidRPr="00A923A8">
        <w:rPr>
          <w:color w:val="000000"/>
        </w:rPr>
        <w:t xml:space="preserve">     Vyskytujú sa tu všetky druhy nížinných  rýb, z ktorých hlavné zastúpenie majú  pleskáč, plotica, nosáľ, kapor a belica.</w:t>
      </w:r>
    </w:p>
    <w:p w14:paraId="27E456BE" w14:textId="77777777" w:rsidR="007E297B" w:rsidRPr="00A923A8" w:rsidRDefault="007E297B" w:rsidP="007E297B">
      <w:pPr>
        <w:pStyle w:val="Prvzarkazkladnhotextu21"/>
        <w:spacing w:after="0"/>
        <w:ind w:left="0" w:firstLine="0"/>
        <w:rPr>
          <w:color w:val="000000"/>
        </w:rPr>
      </w:pPr>
    </w:p>
    <w:p w14:paraId="7DE07D27" w14:textId="77777777" w:rsidR="007E297B" w:rsidRPr="000D2A95" w:rsidRDefault="007E297B" w:rsidP="007E297B">
      <w:pPr>
        <w:tabs>
          <w:tab w:val="left" w:pos="1985"/>
          <w:tab w:val="left" w:pos="2410"/>
        </w:tabs>
        <w:jc w:val="both"/>
        <w:rPr>
          <w:b/>
          <w:color w:val="000000"/>
          <w:u w:val="single"/>
        </w:rPr>
      </w:pPr>
      <w:r w:rsidRPr="000D2A95">
        <w:rPr>
          <w:b/>
          <w:color w:val="000000"/>
          <w:u w:val="single"/>
        </w:rPr>
        <w:t>Počas športového rybárskeho preteku nie je dovolené prechovávať v rybárskej sieťke ryby podľa §10 ods.1 písm. i).</w:t>
      </w:r>
    </w:p>
    <w:p w14:paraId="282E41F9" w14:textId="77777777" w:rsidR="007E297B" w:rsidRPr="00A923A8" w:rsidRDefault="007E297B" w:rsidP="007E297B">
      <w:pPr>
        <w:pStyle w:val="Prvzarkazkladnhotextu21"/>
        <w:spacing w:after="0"/>
        <w:rPr>
          <w:b/>
          <w:color w:val="000000"/>
        </w:rPr>
      </w:pPr>
    </w:p>
    <w:p w14:paraId="11A5AA3A" w14:textId="77777777" w:rsidR="007E297B" w:rsidRPr="00A923A8" w:rsidRDefault="007E297B" w:rsidP="007E297B">
      <w:pPr>
        <w:pStyle w:val="Prvzarkazkladnhotextu21"/>
        <w:spacing w:after="0"/>
        <w:ind w:left="0" w:firstLine="0"/>
        <w:rPr>
          <w:color w:val="000000"/>
        </w:rPr>
      </w:pPr>
    </w:p>
    <w:p w14:paraId="1B803276" w14:textId="77777777" w:rsidR="007E297B" w:rsidRDefault="007E297B" w:rsidP="00575785">
      <w:pPr>
        <w:pStyle w:val="Prvzarkazkladnhotextu21"/>
        <w:spacing w:after="0"/>
        <w:ind w:left="0" w:firstLine="0"/>
        <w:rPr>
          <w:color w:val="000000"/>
        </w:rPr>
      </w:pPr>
      <w:r w:rsidRPr="00A923A8">
        <w:rPr>
          <w:b/>
          <w:color w:val="000000"/>
          <w:u w:val="single"/>
        </w:rPr>
        <w:t xml:space="preserve">Pretekárska trať:  </w:t>
      </w:r>
      <w:r>
        <w:rPr>
          <w:color w:val="000000"/>
        </w:rPr>
        <w:t>VN Sĺňava Ratnovská zátoka</w:t>
      </w:r>
      <w:r w:rsidR="00FA3F20">
        <w:rPr>
          <w:color w:val="000000"/>
        </w:rPr>
        <w:t xml:space="preserve">, </w:t>
      </w:r>
      <w:r w:rsidR="00FA3F20" w:rsidRPr="00A84176">
        <w:rPr>
          <w:color w:val="000000"/>
        </w:rPr>
        <w:t>, náhradná trať nie je určená</w:t>
      </w:r>
    </w:p>
    <w:p w14:paraId="201CA5F8" w14:textId="77777777" w:rsidR="007E297B" w:rsidRDefault="007E297B" w:rsidP="007E297B">
      <w:pPr>
        <w:tabs>
          <w:tab w:val="left" w:pos="1985"/>
          <w:tab w:val="left" w:pos="2410"/>
        </w:tabs>
        <w:jc w:val="both"/>
        <w:rPr>
          <w:color w:val="000000"/>
        </w:rPr>
      </w:pPr>
    </w:p>
    <w:p w14:paraId="0617F16A" w14:textId="77777777" w:rsidR="007E297B" w:rsidRDefault="007E297B" w:rsidP="007E297B">
      <w:pPr>
        <w:tabs>
          <w:tab w:val="left" w:pos="1985"/>
          <w:tab w:val="left" w:pos="2410"/>
        </w:tabs>
        <w:jc w:val="both"/>
        <w:rPr>
          <w:color w:val="000000"/>
        </w:rPr>
      </w:pPr>
      <w:r w:rsidRPr="00A923A8">
        <w:rPr>
          <w:color w:val="000000"/>
        </w:rPr>
        <w:t>Hĺbka vody je 1m až 4m. Dno je štrkovité s miernym nánosom. Breh je trávnatý</w:t>
      </w:r>
      <w:r>
        <w:rPr>
          <w:color w:val="000000"/>
        </w:rPr>
        <w:t>,</w:t>
      </w:r>
      <w:r w:rsidRPr="00A923A8">
        <w:rPr>
          <w:color w:val="000000"/>
        </w:rPr>
        <w:t xml:space="preserve"> dobre prístupný. </w:t>
      </w:r>
    </w:p>
    <w:p w14:paraId="5F952C93" w14:textId="77777777" w:rsidR="007E297B" w:rsidRPr="007B41AC" w:rsidRDefault="007E297B" w:rsidP="007E297B">
      <w:pPr>
        <w:pStyle w:val="Prvzarkazkladnhotextu21"/>
        <w:spacing w:after="0"/>
        <w:ind w:left="0" w:firstLine="0"/>
        <w:rPr>
          <w:color w:val="000000"/>
          <w:u w:val="thick"/>
        </w:rPr>
      </w:pPr>
    </w:p>
    <w:p w14:paraId="78DBDEA9" w14:textId="77777777" w:rsidR="007E297B" w:rsidRPr="00BD3031" w:rsidRDefault="007E297B" w:rsidP="007E297B">
      <w:pPr>
        <w:pStyle w:val="Prvzarkazkladnhotextu21"/>
        <w:spacing w:after="0"/>
        <w:ind w:left="0" w:firstLine="0"/>
        <w:rPr>
          <w:b/>
          <w:bCs/>
          <w:color w:val="000000"/>
          <w:u w:val="single"/>
        </w:rPr>
      </w:pPr>
      <w:r w:rsidRPr="00BD3031">
        <w:rPr>
          <w:b/>
          <w:bCs/>
          <w:color w:val="000000"/>
          <w:u w:val="single"/>
        </w:rPr>
        <w:t xml:space="preserve">Časový harmonogram: </w:t>
      </w:r>
    </w:p>
    <w:p w14:paraId="25FA02BD" w14:textId="77777777" w:rsidR="007E297B" w:rsidRDefault="007E297B" w:rsidP="007E297B">
      <w:pPr>
        <w:pStyle w:val="Nadpis4"/>
        <w:numPr>
          <w:ilvl w:val="0"/>
          <w:numId w:val="0"/>
        </w:numPr>
        <w:ind w:left="864" w:hanging="864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Piatok: 9.07</w:t>
      </w:r>
      <w:r w:rsidRPr="00A923A8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1</w:t>
      </w:r>
      <w:r w:rsidRPr="00A923A8">
        <w:rPr>
          <w:b w:val="0"/>
          <w:color w:val="000000"/>
          <w:sz w:val="24"/>
          <w:szCs w:val="24"/>
        </w:rPr>
        <w:t xml:space="preserve">     Povinný tréning</w:t>
      </w:r>
    </w:p>
    <w:p w14:paraId="0347E48E" w14:textId="77777777" w:rsidR="007E297B" w:rsidRDefault="007E297B" w:rsidP="007E297B">
      <w:r>
        <w:t>09.00 – 09.30</w:t>
      </w:r>
      <w:r>
        <w:tab/>
      </w:r>
      <w:r>
        <w:tab/>
        <w:t>žrebovanie boxov + presun pretekárov do boxov</w:t>
      </w:r>
    </w:p>
    <w:p w14:paraId="7817D188" w14:textId="77777777" w:rsidR="007E297B" w:rsidRDefault="007E297B" w:rsidP="007E297B">
      <w:r>
        <w:t>09.00</w:t>
      </w:r>
      <w:r>
        <w:tab/>
      </w:r>
      <w:r>
        <w:tab/>
      </w:r>
      <w:r>
        <w:tab/>
        <w:t>vstup pretekárov do boxov + príprava pretekárov</w:t>
      </w:r>
    </w:p>
    <w:p w14:paraId="44CE4638" w14:textId="77777777" w:rsidR="007E297B" w:rsidRDefault="007E297B" w:rsidP="007E297B">
      <w:r>
        <w:t>10.00</w:t>
      </w:r>
      <w:r>
        <w:tab/>
      </w:r>
      <w:r>
        <w:tab/>
      </w:r>
      <w:r>
        <w:tab/>
        <w:t>kontrola krmiva a živej nástrahy</w:t>
      </w:r>
    </w:p>
    <w:p w14:paraId="3868ADD5" w14:textId="77777777" w:rsidR="007E297B" w:rsidRDefault="007E297B" w:rsidP="007E297B">
      <w:r>
        <w:t>10.50 – 11.00</w:t>
      </w:r>
      <w:r>
        <w:tab/>
      </w:r>
      <w:r>
        <w:tab/>
        <w:t>kŕmenie</w:t>
      </w:r>
    </w:p>
    <w:p w14:paraId="22E195E7" w14:textId="77777777" w:rsidR="007E297B" w:rsidRDefault="007E297B" w:rsidP="007E297B">
      <w:r>
        <w:t>11.00 – 16.00</w:t>
      </w:r>
      <w:r>
        <w:tab/>
      </w:r>
      <w:r>
        <w:tab/>
        <w:t>povinný tréning</w:t>
      </w:r>
    </w:p>
    <w:p w14:paraId="43408A5F" w14:textId="77777777" w:rsidR="007E297B" w:rsidRPr="00EB0940" w:rsidRDefault="007E297B" w:rsidP="007E297B">
      <w:r>
        <w:t>16.00</w:t>
      </w:r>
      <w:r>
        <w:tab/>
      </w:r>
      <w:r>
        <w:tab/>
      </w:r>
      <w:r>
        <w:tab/>
        <w:t>žrebovanie sektorov pretekov na sobotu</w:t>
      </w:r>
    </w:p>
    <w:p w14:paraId="1E0934FB" w14:textId="77777777" w:rsidR="007E297B" w:rsidRDefault="007E297B" w:rsidP="007E297B">
      <w:pPr>
        <w:pStyle w:val="Nadpis4"/>
        <w:numPr>
          <w:ilvl w:val="0"/>
          <w:numId w:val="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Sobota: 10.07.2021</w:t>
      </w:r>
    </w:p>
    <w:p w14:paraId="62424C2F" w14:textId="77777777" w:rsidR="007E297B" w:rsidRDefault="007E297B" w:rsidP="007E297B">
      <w:r>
        <w:t>07.00 – 07.30</w:t>
      </w:r>
      <w:r>
        <w:tab/>
      </w:r>
      <w:r>
        <w:tab/>
        <w:t>žrebovanie jednotlivých miest</w:t>
      </w:r>
    </w:p>
    <w:p w14:paraId="2471A076" w14:textId="77777777" w:rsidR="007E297B" w:rsidRDefault="007E297B" w:rsidP="007E297B">
      <w:r>
        <w:t xml:space="preserve">07.30 – 08.00 </w:t>
      </w:r>
      <w:r>
        <w:tab/>
      </w:r>
      <w:r>
        <w:tab/>
        <w:t>presun pretekárov na vyžrebované miesta</w:t>
      </w:r>
    </w:p>
    <w:p w14:paraId="36258C3C" w14:textId="77777777" w:rsidR="007E297B" w:rsidRDefault="007E297B" w:rsidP="007E297B">
      <w:r>
        <w:t>08.00 – 09.50</w:t>
      </w:r>
      <w:r>
        <w:tab/>
      </w:r>
      <w:r>
        <w:tab/>
        <w:t>príprava pretekárov</w:t>
      </w:r>
    </w:p>
    <w:p w14:paraId="5981AA91" w14:textId="77777777" w:rsidR="007E297B" w:rsidRDefault="007E297B" w:rsidP="007E297B">
      <w:r>
        <w:t>09.50 – 10.00</w:t>
      </w:r>
      <w:r>
        <w:tab/>
      </w:r>
      <w:r>
        <w:tab/>
        <w:t>kŕmenie</w:t>
      </w:r>
    </w:p>
    <w:p w14:paraId="5E797589" w14:textId="77777777" w:rsidR="007E297B" w:rsidRDefault="007E297B" w:rsidP="007E297B">
      <w:r>
        <w:t>10.00 – 14.00</w:t>
      </w:r>
      <w:r>
        <w:tab/>
      </w:r>
      <w:r>
        <w:tab/>
        <w:t>1. preteky</w:t>
      </w:r>
    </w:p>
    <w:p w14:paraId="749EE215" w14:textId="77777777" w:rsidR="007E297B" w:rsidRPr="00EB0940" w:rsidRDefault="007E297B" w:rsidP="007E297B">
      <w:r>
        <w:t>14.00 – 16.00</w:t>
      </w:r>
      <w:r>
        <w:tab/>
      </w:r>
      <w:r>
        <w:tab/>
        <w:t>váženie, vyhodnotenie, žrebovanie sektorov na nedeľu</w:t>
      </w:r>
    </w:p>
    <w:p w14:paraId="0E542D41" w14:textId="77777777" w:rsidR="007E297B" w:rsidRDefault="007E297B" w:rsidP="007E297B">
      <w:pPr>
        <w:pStyle w:val="Nadpis4"/>
        <w:numPr>
          <w:ilvl w:val="0"/>
          <w:numId w:val="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Nedeľa: 11.07.2021</w:t>
      </w:r>
    </w:p>
    <w:p w14:paraId="4E58C033" w14:textId="77777777" w:rsidR="007E297B" w:rsidRDefault="007E297B" w:rsidP="007E297B">
      <w:r>
        <w:t>07.00 – 07.30</w:t>
      </w:r>
      <w:r>
        <w:tab/>
      </w:r>
      <w:r>
        <w:tab/>
        <w:t>žrebovanie jednotlivých miest</w:t>
      </w:r>
    </w:p>
    <w:p w14:paraId="3DD23719" w14:textId="77777777" w:rsidR="007E297B" w:rsidRDefault="007E297B" w:rsidP="007E297B">
      <w:r>
        <w:t>07.30 – 08.00</w:t>
      </w:r>
      <w:r>
        <w:tab/>
      </w:r>
      <w:r>
        <w:tab/>
        <w:t>presun pretekárov na vyžrebované miesta</w:t>
      </w:r>
    </w:p>
    <w:p w14:paraId="44989A5D" w14:textId="77777777" w:rsidR="007E297B" w:rsidRDefault="007E297B" w:rsidP="007E297B">
      <w:r>
        <w:t>08.00 – 09.50</w:t>
      </w:r>
      <w:r>
        <w:tab/>
      </w:r>
      <w:r>
        <w:tab/>
        <w:t>príprava pretekárov</w:t>
      </w:r>
    </w:p>
    <w:p w14:paraId="2D66CB49" w14:textId="77777777" w:rsidR="007E297B" w:rsidRDefault="007E297B" w:rsidP="007E297B">
      <w:r>
        <w:t>09.50 – 10.00</w:t>
      </w:r>
      <w:r>
        <w:tab/>
      </w:r>
      <w:r>
        <w:tab/>
        <w:t>kŕmenie</w:t>
      </w:r>
    </w:p>
    <w:p w14:paraId="5B917FC4" w14:textId="77777777" w:rsidR="007E297B" w:rsidRDefault="007E297B" w:rsidP="007E297B">
      <w:r>
        <w:t>10.00 – 14.00</w:t>
      </w:r>
      <w:r>
        <w:tab/>
      </w:r>
      <w:r>
        <w:tab/>
        <w:t>2. preteky</w:t>
      </w:r>
    </w:p>
    <w:p w14:paraId="77DF70A5" w14:textId="77777777" w:rsidR="007E297B" w:rsidRDefault="007E297B" w:rsidP="007E297B">
      <w:r>
        <w:t>14.00 – 16.00</w:t>
      </w:r>
      <w:r>
        <w:tab/>
      </w:r>
      <w:r>
        <w:tab/>
        <w:t xml:space="preserve">váženie, vyhodnotenie </w:t>
      </w:r>
      <w:r w:rsidR="00FA3F20">
        <w:t>2. dvojkola</w:t>
      </w:r>
    </w:p>
    <w:p w14:paraId="51F1601A" w14:textId="77777777" w:rsidR="00FA3F20" w:rsidRPr="007B41AC" w:rsidRDefault="00FA3F20" w:rsidP="007E297B">
      <w:pPr>
        <w:rPr>
          <w:color w:val="000000"/>
        </w:rPr>
      </w:pPr>
    </w:p>
    <w:p w14:paraId="3400B085" w14:textId="77777777" w:rsidR="007E297B" w:rsidRPr="00FA3F20" w:rsidRDefault="007E297B" w:rsidP="007E297B">
      <w:pPr>
        <w:rPr>
          <w:b/>
          <w:color w:val="000000"/>
          <w:u w:val="single"/>
        </w:rPr>
      </w:pPr>
      <w:r w:rsidRPr="00FA3F20">
        <w:rPr>
          <w:b/>
          <w:color w:val="000000"/>
          <w:u w:val="single"/>
        </w:rPr>
        <w:t xml:space="preserve">Rozpis signálov na sobotu a nedeľu : </w:t>
      </w:r>
    </w:p>
    <w:p w14:paraId="1980A773" w14:textId="77777777" w:rsidR="007E297B" w:rsidRPr="007B41AC" w:rsidRDefault="007E297B" w:rsidP="007E297B">
      <w:pPr>
        <w:rPr>
          <w:color w:val="000000"/>
          <w:sz w:val="28"/>
          <w:szCs w:val="28"/>
        </w:rPr>
      </w:pPr>
      <w:r w:rsidRPr="002536A7">
        <w:rPr>
          <w:color w:val="000000"/>
        </w:rPr>
        <w:t>08.00 – 1. signál</w:t>
      </w:r>
      <w:r w:rsidRPr="007B41AC">
        <w:rPr>
          <w:color w:val="000000"/>
          <w:sz w:val="28"/>
          <w:szCs w:val="28"/>
        </w:rPr>
        <w:t xml:space="preserve">   </w:t>
      </w:r>
      <w:r w:rsidRPr="002536A7">
        <w:rPr>
          <w:color w:val="000000"/>
        </w:rPr>
        <w:t>vstup pretekára do pretekárskeho stanovišťa</w:t>
      </w:r>
    </w:p>
    <w:p w14:paraId="77A4A50A" w14:textId="77777777" w:rsidR="007E297B" w:rsidRPr="007B41AC" w:rsidRDefault="007E297B" w:rsidP="007E297B">
      <w:pPr>
        <w:rPr>
          <w:color w:val="000000"/>
          <w:sz w:val="28"/>
          <w:szCs w:val="28"/>
        </w:rPr>
      </w:pPr>
      <w:r w:rsidRPr="002536A7">
        <w:rPr>
          <w:color w:val="000000"/>
        </w:rPr>
        <w:t>08.55 – 2. signál   5 minút do začiatku kontroly krmiva</w:t>
      </w:r>
    </w:p>
    <w:p w14:paraId="025C6EAB" w14:textId="77777777" w:rsidR="007E297B" w:rsidRPr="007B41AC" w:rsidRDefault="007E297B" w:rsidP="007E297B">
      <w:pPr>
        <w:rPr>
          <w:color w:val="000000"/>
          <w:sz w:val="28"/>
          <w:szCs w:val="28"/>
        </w:rPr>
      </w:pPr>
      <w:r w:rsidRPr="002536A7">
        <w:rPr>
          <w:color w:val="000000"/>
        </w:rPr>
        <w:t>09.50 – 3. signál</w:t>
      </w:r>
      <w:r w:rsidRPr="007B41AC">
        <w:rPr>
          <w:color w:val="000000"/>
          <w:sz w:val="28"/>
          <w:szCs w:val="28"/>
        </w:rPr>
        <w:t xml:space="preserve">   </w:t>
      </w:r>
      <w:r w:rsidRPr="002536A7">
        <w:rPr>
          <w:color w:val="000000"/>
        </w:rPr>
        <w:t>začiatok kŕmenia</w:t>
      </w:r>
    </w:p>
    <w:p w14:paraId="2F0E3751" w14:textId="77777777" w:rsidR="007E297B" w:rsidRPr="007B41AC" w:rsidRDefault="007E297B" w:rsidP="007E297B">
      <w:pPr>
        <w:rPr>
          <w:color w:val="000000"/>
          <w:sz w:val="28"/>
          <w:szCs w:val="28"/>
        </w:rPr>
      </w:pPr>
      <w:r w:rsidRPr="002536A7">
        <w:rPr>
          <w:color w:val="000000"/>
        </w:rPr>
        <w:t>10.00 – 4. signál</w:t>
      </w:r>
      <w:r w:rsidRPr="007B41AC">
        <w:rPr>
          <w:color w:val="000000"/>
          <w:sz w:val="28"/>
          <w:szCs w:val="28"/>
        </w:rPr>
        <w:t xml:space="preserve">   </w:t>
      </w:r>
      <w:r w:rsidRPr="002536A7">
        <w:rPr>
          <w:color w:val="000000"/>
        </w:rPr>
        <w:t>začiatok pretekov</w:t>
      </w:r>
    </w:p>
    <w:p w14:paraId="4F6CE3D0" w14:textId="77777777" w:rsidR="007E297B" w:rsidRPr="007B41AC" w:rsidRDefault="007E297B" w:rsidP="007E297B">
      <w:pPr>
        <w:rPr>
          <w:color w:val="000000"/>
          <w:sz w:val="28"/>
          <w:szCs w:val="28"/>
        </w:rPr>
      </w:pPr>
      <w:r w:rsidRPr="002536A7">
        <w:rPr>
          <w:color w:val="000000"/>
        </w:rPr>
        <w:t>13.55 – 5. signál</w:t>
      </w:r>
      <w:r w:rsidRPr="007B41AC">
        <w:rPr>
          <w:color w:val="000000"/>
          <w:sz w:val="28"/>
          <w:szCs w:val="28"/>
        </w:rPr>
        <w:t xml:space="preserve">   </w:t>
      </w:r>
      <w:r w:rsidRPr="002536A7">
        <w:rPr>
          <w:color w:val="000000"/>
        </w:rPr>
        <w:t>5 minút do konca pretekov</w:t>
      </w:r>
    </w:p>
    <w:p w14:paraId="1F6C74B0" w14:textId="77777777" w:rsidR="007E297B" w:rsidRPr="007B41AC" w:rsidRDefault="007E297B" w:rsidP="007E297B">
      <w:pPr>
        <w:rPr>
          <w:color w:val="000000"/>
        </w:rPr>
      </w:pPr>
      <w:r w:rsidRPr="002536A7">
        <w:rPr>
          <w:color w:val="000000"/>
        </w:rPr>
        <w:t>14.00 – 6. signál</w:t>
      </w:r>
      <w:r w:rsidRPr="007B41AC">
        <w:rPr>
          <w:color w:val="000000"/>
          <w:sz w:val="28"/>
          <w:szCs w:val="28"/>
        </w:rPr>
        <w:t xml:space="preserve">   </w:t>
      </w:r>
      <w:r w:rsidRPr="002536A7">
        <w:rPr>
          <w:color w:val="000000"/>
        </w:rPr>
        <w:t>koniec pretekov</w:t>
      </w:r>
    </w:p>
    <w:p w14:paraId="1EC53A6A" w14:textId="77777777" w:rsidR="007E297B" w:rsidRPr="00FA3F20" w:rsidRDefault="007E297B" w:rsidP="007E297B">
      <w:pPr>
        <w:rPr>
          <w:b/>
          <w:color w:val="000000"/>
          <w:u w:val="single"/>
        </w:rPr>
      </w:pPr>
    </w:p>
    <w:p w14:paraId="0F5EAA03" w14:textId="77777777" w:rsidR="007E297B" w:rsidRPr="00FA3F20" w:rsidRDefault="007E297B" w:rsidP="007E297B">
      <w:pPr>
        <w:rPr>
          <w:b/>
          <w:color w:val="000000"/>
          <w:u w:val="single"/>
        </w:rPr>
      </w:pPr>
      <w:r w:rsidRPr="00FA3F20">
        <w:rPr>
          <w:b/>
          <w:color w:val="000000"/>
          <w:u w:val="single"/>
        </w:rPr>
        <w:t xml:space="preserve">Záverečné ustanovenia: </w:t>
      </w:r>
    </w:p>
    <w:p w14:paraId="3DACDCBA" w14:textId="6305FBBF" w:rsidR="007E297B" w:rsidRPr="00A923A8" w:rsidRDefault="007E297B" w:rsidP="007E297B">
      <w:pPr>
        <w:numPr>
          <w:ilvl w:val="0"/>
          <w:numId w:val="4"/>
        </w:numPr>
        <w:ind w:left="357" w:hanging="357"/>
        <w:rPr>
          <w:color w:val="000000"/>
        </w:rPr>
      </w:pPr>
      <w:r w:rsidRPr="000D2908">
        <w:t xml:space="preserve">Všetci pretekári musia mať platné registračné preukazy športovca SZŠR, preukazy člena SRZ a povolenie na rybolov. Vedúci družstva </w:t>
      </w:r>
      <w:r w:rsidR="00E5619D">
        <w:t>je popvinný</w:t>
      </w:r>
      <w:r w:rsidRPr="000D2908">
        <w:t xml:space="preserve"> na požiadanie rozhodcu predložiť </w:t>
      </w:r>
      <w:r w:rsidR="000D2A95">
        <w:t xml:space="preserve">súpisku </w:t>
      </w:r>
      <w:r w:rsidRPr="00A923A8">
        <w:rPr>
          <w:color w:val="000000"/>
        </w:rPr>
        <w:t>družstva</w:t>
      </w:r>
      <w:r w:rsidR="000D2A95">
        <w:rPr>
          <w:color w:val="000000"/>
        </w:rPr>
        <w:t>.</w:t>
      </w:r>
    </w:p>
    <w:p w14:paraId="2B9CA8C8" w14:textId="77777777" w:rsidR="007E297B" w:rsidRPr="00A923A8" w:rsidRDefault="007E297B" w:rsidP="007E297B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923A8">
        <w:rPr>
          <w:rFonts w:ascii="Times New Roman" w:hAnsi="Times New Roman" w:cs="Times New Roman"/>
        </w:rPr>
        <w:t>reteká sa za každého počasia. V prípade búrky bude pretek prerušený a bude sa postupovať podľa platných súťažných pravidiel.</w:t>
      </w:r>
    </w:p>
    <w:p w14:paraId="3403D8FF" w14:textId="77777777" w:rsidR="007E297B" w:rsidRPr="00A923A8" w:rsidRDefault="007E297B" w:rsidP="007E297B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923A8">
        <w:rPr>
          <w:rFonts w:ascii="Times New Roman" w:hAnsi="Times New Roman" w:cs="Times New Roman"/>
        </w:rPr>
        <w:t>aždý pretekár preteká na vlastnú zodpovednosť a riziko</w:t>
      </w:r>
    </w:p>
    <w:p w14:paraId="12A88E66" w14:textId="77777777" w:rsidR="007E297B" w:rsidRPr="001F263C" w:rsidRDefault="007E297B" w:rsidP="007E297B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 w:rsidRPr="001F263C">
        <w:rPr>
          <w:rFonts w:ascii="Times New Roman" w:hAnsi="Times New Roman" w:cs="Times New Roman"/>
        </w:rPr>
        <w:t xml:space="preserve">Tréning  na  vytýčenej  trati  je  povinný </w:t>
      </w:r>
      <w:r>
        <w:rPr>
          <w:rFonts w:ascii="Times New Roman" w:hAnsi="Times New Roman" w:cs="Times New Roman"/>
          <w:b/>
          <w:bCs/>
        </w:rPr>
        <w:t xml:space="preserve"> </w:t>
      </w:r>
      <w:r w:rsidRPr="001F263C">
        <w:rPr>
          <w:rFonts w:ascii="Times New Roman" w:hAnsi="Times New Roman" w:cs="Times New Roman"/>
        </w:rPr>
        <w:t>. Po  tomto  termíne  je  priestor  pretekárskej  trate  uzatvorený. Vykonávanie  lovu  účastníkmi  pretekov  v  týchto  priestoroch  až  do  začiatku pretekov  je  zakázaný  pod  sankciou  diskvalifikácie. Tréning je povolený za podmienky, že ulovené ryby nebudú sieťkované, ale s náležitou opatrnosťou vrátené ihneď späť do vody.</w:t>
      </w:r>
    </w:p>
    <w:p w14:paraId="676B97C6" w14:textId="77777777" w:rsidR="007E297B" w:rsidRPr="001F263C" w:rsidRDefault="007E297B" w:rsidP="007E297B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1F263C">
        <w:rPr>
          <w:rFonts w:ascii="Times New Roman" w:hAnsi="Times New Roman" w:cs="Times New Roman"/>
        </w:rPr>
        <w:t>aždý pretekár po skončení preteku (aj tréningu) nechá po sebe vyčistené lovné miesto</w:t>
      </w:r>
      <w:r>
        <w:rPr>
          <w:rFonts w:ascii="Times New Roman" w:hAnsi="Times New Roman" w:cs="Times New Roman"/>
        </w:rPr>
        <w:t>.</w:t>
      </w:r>
    </w:p>
    <w:p w14:paraId="25AA7407" w14:textId="77777777" w:rsidR="007E297B" w:rsidRPr="001F263C" w:rsidRDefault="007E297B" w:rsidP="007E297B">
      <w:pPr>
        <w:pStyle w:val="Default"/>
        <w:jc w:val="both"/>
        <w:rPr>
          <w:rFonts w:ascii="Times New Roman" w:hAnsi="Times New Roman" w:cs="Times New Roman"/>
        </w:rPr>
      </w:pPr>
    </w:p>
    <w:p w14:paraId="1731F601" w14:textId="77777777" w:rsidR="007E297B" w:rsidRDefault="007E297B" w:rsidP="007E297B">
      <w:pPr>
        <w:pStyle w:val="Default"/>
        <w:jc w:val="both"/>
        <w:rPr>
          <w:rFonts w:ascii="Times New Roman" w:hAnsi="Times New Roman" w:cs="Times New Roman"/>
        </w:rPr>
      </w:pPr>
      <w:r w:rsidRPr="001F263C">
        <w:rPr>
          <w:rFonts w:ascii="Times New Roman" w:hAnsi="Times New Roman" w:cs="Times New Roman"/>
          <w:b/>
          <w:u w:val="single"/>
        </w:rPr>
        <w:t>Občerstvenie</w:t>
      </w:r>
      <w:r w:rsidRPr="001F263C">
        <w:rPr>
          <w:rFonts w:ascii="Times New Roman" w:hAnsi="Times New Roman" w:cs="Times New Roman"/>
          <w:b/>
        </w:rPr>
        <w:t>:</w:t>
      </w:r>
      <w:r w:rsidRPr="001F263C">
        <w:rPr>
          <w:rFonts w:ascii="Times New Roman" w:hAnsi="Times New Roman" w:cs="Times New Roman"/>
        </w:rPr>
        <w:t xml:space="preserve">  </w:t>
      </w:r>
    </w:p>
    <w:p w14:paraId="72B74673" w14:textId="75B210A4" w:rsidR="007E297B" w:rsidRPr="001F263C" w:rsidRDefault="007E297B" w:rsidP="007E297B">
      <w:pPr>
        <w:pStyle w:val="Default"/>
        <w:jc w:val="both"/>
        <w:rPr>
          <w:rFonts w:ascii="Times New Roman" w:hAnsi="Times New Roman" w:cs="Times New Roman"/>
        </w:rPr>
      </w:pPr>
      <w:r w:rsidRPr="001F263C">
        <w:rPr>
          <w:rFonts w:ascii="Times New Roman" w:hAnsi="Times New Roman" w:cs="Times New Roman"/>
        </w:rPr>
        <w:t>V sobotu a nedeľu má každý účastník pretekov zabezpečený obed</w:t>
      </w:r>
      <w:r w:rsidR="00E5619D">
        <w:rPr>
          <w:rFonts w:ascii="Times New Roman" w:hAnsi="Times New Roman" w:cs="Times New Roman"/>
        </w:rPr>
        <w:t>,</w:t>
      </w:r>
      <w:r w:rsidRPr="001F263C">
        <w:rPr>
          <w:rFonts w:ascii="Times New Roman" w:hAnsi="Times New Roman" w:cs="Times New Roman"/>
        </w:rPr>
        <w:t xml:space="preserve">  ktorý  bude  dovezený na trať v hygienickom balení okolo 14.00 h. </w:t>
      </w:r>
      <w:r w:rsidRPr="001F263C">
        <w:rPr>
          <w:rFonts w:ascii="Times New Roman" w:hAnsi="Times New Roman" w:cs="Times New Roman"/>
          <w:b/>
          <w:bCs/>
        </w:rPr>
        <w:t>Bufet na trati nebude !!!</w:t>
      </w:r>
    </w:p>
    <w:p w14:paraId="7C168B8E" w14:textId="77777777" w:rsidR="007E297B" w:rsidRPr="007B41AC" w:rsidRDefault="007E297B" w:rsidP="007E297B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  <w:rPr>
          <w:color w:val="000000"/>
        </w:rPr>
      </w:pPr>
    </w:p>
    <w:p w14:paraId="07F4C871" w14:textId="77777777" w:rsidR="007E297B" w:rsidRPr="001F263C" w:rsidRDefault="007E297B" w:rsidP="007E297B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  <w:rPr>
          <w:b/>
          <w:color w:val="000000"/>
        </w:rPr>
      </w:pPr>
      <w:r w:rsidRPr="001F263C">
        <w:rPr>
          <w:b/>
          <w:color w:val="000000"/>
          <w:u w:val="single"/>
        </w:rPr>
        <w:t>Ubytovanie</w:t>
      </w:r>
      <w:r>
        <w:rPr>
          <w:b/>
          <w:color w:val="000000"/>
          <w:u w:val="single"/>
        </w:rPr>
        <w:t>:</w:t>
      </w:r>
      <w:r w:rsidR="00BD3031">
        <w:rPr>
          <w:b/>
          <w:color w:val="000000"/>
          <w:u w:val="single"/>
        </w:rPr>
        <w:t xml:space="preserve"> </w:t>
      </w:r>
      <w:r w:rsidRPr="00BD3031">
        <w:rPr>
          <w:color w:val="000000"/>
        </w:rPr>
        <w:t>usporiadateľ  nezabezpečuje, možné zabezpečiť si individuálne napr.:</w:t>
      </w:r>
    </w:p>
    <w:p w14:paraId="54BA4249" w14:textId="77777777" w:rsidR="007E297B" w:rsidRPr="001F263C" w:rsidRDefault="008E2C36" w:rsidP="007E297B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  <w:rPr>
          <w:color w:val="000000"/>
        </w:rPr>
      </w:pPr>
      <w:hyperlink r:id="rId8" w:history="1">
        <w:r w:rsidR="007E297B" w:rsidRPr="001F263C">
          <w:rPr>
            <w:rStyle w:val="Hypertextovprepojenie"/>
            <w:color w:val="000000"/>
          </w:rPr>
          <w:t>https://www.ubytovanienaslovensku.eu/</w:t>
        </w:r>
      </w:hyperlink>
      <w:r w:rsidR="009E705B">
        <w:rPr>
          <w:rStyle w:val="Hypertextovprepojenie"/>
          <w:color w:val="000000"/>
        </w:rPr>
        <w:t xml:space="preserve">, </w:t>
      </w:r>
      <w:hyperlink r:id="rId9" w:history="1">
        <w:r w:rsidR="007E297B" w:rsidRPr="001F263C">
          <w:rPr>
            <w:rStyle w:val="Hypertextovprepojenie"/>
            <w:color w:val="000000"/>
          </w:rPr>
          <w:t>https://www.booking.com/</w:t>
        </w:r>
      </w:hyperlink>
    </w:p>
    <w:p w14:paraId="088DBCF2" w14:textId="77777777" w:rsidR="007E297B" w:rsidRPr="001F263C" w:rsidRDefault="007E297B" w:rsidP="007E297B">
      <w:pPr>
        <w:pStyle w:val="Default"/>
        <w:jc w:val="both"/>
        <w:rPr>
          <w:rFonts w:ascii="Times New Roman" w:hAnsi="Times New Roman" w:cs="Times New Roman"/>
        </w:rPr>
      </w:pPr>
    </w:p>
    <w:p w14:paraId="40963BE6" w14:textId="77777777" w:rsidR="007E297B" w:rsidRDefault="007E297B" w:rsidP="007E297B">
      <w:pPr>
        <w:pStyle w:val="Default"/>
        <w:jc w:val="both"/>
        <w:rPr>
          <w:rFonts w:ascii="Times New Roman" w:hAnsi="Times New Roman" w:cs="Times New Roman"/>
        </w:rPr>
      </w:pPr>
      <w:r w:rsidRPr="001F263C">
        <w:rPr>
          <w:rFonts w:ascii="Times New Roman" w:hAnsi="Times New Roman" w:cs="Times New Roman"/>
          <w:b/>
          <w:u w:val="single"/>
        </w:rPr>
        <w:t>Informácie  o preteku:</w:t>
      </w:r>
      <w:r w:rsidRPr="001F263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Ľuboš Krupička 0905313321</w:t>
      </w:r>
    </w:p>
    <w:p w14:paraId="5E84B1EE" w14:textId="77777777" w:rsidR="007E297B" w:rsidRDefault="007E297B" w:rsidP="007E297B">
      <w:pPr>
        <w:pStyle w:val="Default"/>
        <w:jc w:val="both"/>
        <w:rPr>
          <w:rFonts w:ascii="Times New Roman" w:hAnsi="Times New Roman" w:cs="Times New Roman"/>
        </w:rPr>
      </w:pPr>
    </w:p>
    <w:p w14:paraId="23AAED53" w14:textId="77777777" w:rsidR="007E297B" w:rsidRPr="000D2908" w:rsidRDefault="007E297B" w:rsidP="007E297B">
      <w:pPr>
        <w:widowControl w:val="0"/>
        <w:autoSpaceDE w:val="0"/>
        <w:jc w:val="both"/>
        <w:rPr>
          <w:b/>
          <w:bCs/>
          <w:color w:val="000000"/>
        </w:rPr>
      </w:pPr>
      <w:r w:rsidRPr="000D2908">
        <w:rPr>
          <w:b/>
          <w:bCs/>
          <w:color w:val="000000"/>
        </w:rPr>
        <w:t>Na zabezpečenie týchto pretekov bol použitý príspevok uznanému športu z</w:t>
      </w:r>
      <w:r>
        <w:rPr>
          <w:b/>
          <w:bCs/>
          <w:color w:val="000000"/>
        </w:rPr>
        <w:t> </w:t>
      </w:r>
      <w:r w:rsidRPr="000D2908">
        <w:rPr>
          <w:b/>
          <w:bCs/>
          <w:color w:val="000000"/>
        </w:rPr>
        <w:t>Min</w:t>
      </w:r>
      <w:r>
        <w:rPr>
          <w:b/>
          <w:bCs/>
          <w:color w:val="000000"/>
        </w:rPr>
        <w:t xml:space="preserve">isterstva </w:t>
      </w:r>
      <w:r w:rsidRPr="000D2908">
        <w:rPr>
          <w:b/>
          <w:bCs/>
          <w:color w:val="000000"/>
        </w:rPr>
        <w:t>školstva, vedy výskumu a športu Slovenskej republiky.</w:t>
      </w:r>
    </w:p>
    <w:p w14:paraId="6F5F5846" w14:textId="77777777" w:rsidR="009E705B" w:rsidRDefault="009E705B" w:rsidP="007E297B">
      <w:pPr>
        <w:pStyle w:val="Default"/>
        <w:jc w:val="both"/>
        <w:rPr>
          <w:rFonts w:ascii="Times New Roman" w:hAnsi="Times New Roman" w:cs="Times New Roman"/>
        </w:rPr>
      </w:pPr>
    </w:p>
    <w:p w14:paraId="37CA6E71" w14:textId="77777777" w:rsidR="007E297B" w:rsidRPr="001F263C" w:rsidRDefault="007E297B" w:rsidP="007E297B">
      <w:pPr>
        <w:pStyle w:val="Default"/>
        <w:jc w:val="both"/>
      </w:pPr>
      <w:r>
        <w:rPr>
          <w:rFonts w:ascii="Times New Roman" w:hAnsi="Times New Roman" w:cs="Times New Roman"/>
        </w:rPr>
        <w:t>Propozície kontroloval predseda ŠO LRU- plávaná.</w:t>
      </w:r>
    </w:p>
    <w:p w14:paraId="6BFBA603" w14:textId="77777777" w:rsidR="00B61036" w:rsidRDefault="00B61036"/>
    <w:sectPr w:rsidR="00B61036" w:rsidSect="005D2373">
      <w:pgSz w:w="11906" w:h="16838"/>
      <w:pgMar w:top="719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311079AB"/>
    <w:multiLevelType w:val="hybridMultilevel"/>
    <w:tmpl w:val="43709334"/>
    <w:lvl w:ilvl="0" w:tplc="1AB278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327E76"/>
    <w:multiLevelType w:val="hybridMultilevel"/>
    <w:tmpl w:val="A49ED89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549CC"/>
    <w:multiLevelType w:val="hybridMultilevel"/>
    <w:tmpl w:val="BF0CDF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43D38"/>
    <w:multiLevelType w:val="hybridMultilevel"/>
    <w:tmpl w:val="8D4E6714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7B"/>
    <w:rsid w:val="000D2A95"/>
    <w:rsid w:val="00184FD6"/>
    <w:rsid w:val="00227C61"/>
    <w:rsid w:val="003F5C0E"/>
    <w:rsid w:val="00575785"/>
    <w:rsid w:val="005D2373"/>
    <w:rsid w:val="007E297B"/>
    <w:rsid w:val="008739FE"/>
    <w:rsid w:val="008E2C36"/>
    <w:rsid w:val="009E705B"/>
    <w:rsid w:val="00A06F4A"/>
    <w:rsid w:val="00B61036"/>
    <w:rsid w:val="00BD3031"/>
    <w:rsid w:val="00C347D2"/>
    <w:rsid w:val="00E5619D"/>
    <w:rsid w:val="00E81539"/>
    <w:rsid w:val="00E87577"/>
    <w:rsid w:val="00FA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8D1E"/>
  <w15:docId w15:val="{76F69C2B-3948-4A0E-92F6-E023CFF7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9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7E297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E297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ypertextovprepojenie">
    <w:name w:val="Hyperlink"/>
    <w:rsid w:val="007E297B"/>
    <w:rPr>
      <w:color w:val="0000FF"/>
      <w:u w:val="single"/>
    </w:rPr>
  </w:style>
  <w:style w:type="paragraph" w:customStyle="1" w:styleId="Prvzarkazkladnhotextu21">
    <w:name w:val="Prvá zarážka základného textu 21"/>
    <w:basedOn w:val="Normlny"/>
    <w:rsid w:val="007E297B"/>
    <w:pPr>
      <w:spacing w:after="120"/>
      <w:ind w:left="283" w:firstLine="210"/>
    </w:pPr>
  </w:style>
  <w:style w:type="paragraph" w:customStyle="1" w:styleId="Default">
    <w:name w:val="Default"/>
    <w:rsid w:val="007E297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E29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E29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E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ytovanienaslovensku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king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SRZ</cp:lastModifiedBy>
  <cp:revision>4</cp:revision>
  <dcterms:created xsi:type="dcterms:W3CDTF">2021-06-08T12:26:00Z</dcterms:created>
  <dcterms:modified xsi:type="dcterms:W3CDTF">2021-06-22T05:20:00Z</dcterms:modified>
</cp:coreProperties>
</file>